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C9AD" w14:textId="77777777" w:rsidR="00772177" w:rsidRPr="00CD4113" w:rsidRDefault="00772177" w:rsidP="00772177">
      <w:pPr>
        <w:pStyle w:val="Tytu"/>
      </w:pPr>
      <w:bookmarkStart w:id="0" w:name="_GoBack"/>
      <w:bookmarkEnd w:id="0"/>
      <w:r w:rsidRPr="00CD4113">
        <w:t>Karta oceny uprawnień i odznak turystycznych PTTK w ramach OMTTK PTTK</w:t>
      </w:r>
    </w:p>
    <w:p w14:paraId="0594C9F8" w14:textId="77777777" w:rsidR="00772177" w:rsidRPr="00CD4113" w:rsidRDefault="00772177" w:rsidP="00772177">
      <w:pPr>
        <w:rPr>
          <w:rFonts w:ascii="Calibri" w:hAnsi="Calibri"/>
        </w:rPr>
      </w:pPr>
      <w:r w:rsidRPr="00CD4113">
        <w:rPr>
          <w:rFonts w:ascii="Calibri" w:hAnsi="Calibri"/>
        </w:rPr>
        <w:t>Imię i nazwisko: ..........................................................................................................................</w:t>
      </w:r>
    </w:p>
    <w:p w14:paraId="3814D396" w14:textId="77777777" w:rsidR="00772177" w:rsidRPr="00CD4113" w:rsidRDefault="00772177" w:rsidP="00772177">
      <w:pPr>
        <w:rPr>
          <w:rFonts w:ascii="Calibri" w:hAnsi="Calibri"/>
        </w:rPr>
      </w:pPr>
      <w:r w:rsidRPr="00CD4113">
        <w:rPr>
          <w:rFonts w:ascii="Calibri" w:hAnsi="Calibri"/>
        </w:rPr>
        <w:t>Drużyna: .....................................................................................................................................</w:t>
      </w:r>
    </w:p>
    <w:p w14:paraId="1205E694" w14:textId="77777777" w:rsidR="00772177" w:rsidRPr="00CD4113" w:rsidRDefault="00772177" w:rsidP="00772177">
      <w:pPr>
        <w:rPr>
          <w:rFonts w:ascii="Calibri" w:hAnsi="Calibri"/>
          <w:sz w:val="20"/>
          <w:szCs w:val="20"/>
        </w:rPr>
      </w:pPr>
      <w:r w:rsidRPr="00CD4113">
        <w:rPr>
          <w:rFonts w:ascii="Calibri" w:hAnsi="Calibri"/>
        </w:rPr>
        <w:t>Szkoła podstawowa/</w:t>
      </w:r>
      <w:r w:rsidRPr="00CD4113">
        <w:rPr>
          <w:rFonts w:ascii="Calibri" w:hAnsi="Calibri"/>
          <w:color w:val="000000"/>
        </w:rPr>
        <w:t>ponadpodstawowa</w:t>
      </w:r>
      <w:r w:rsidRPr="00CD4113">
        <w:rPr>
          <w:rStyle w:val="Odwoanieprzypisudolnego"/>
          <w:rFonts w:ascii="Calibri" w:hAnsi="Calibri"/>
          <w:sz w:val="20"/>
          <w:szCs w:val="20"/>
        </w:rPr>
        <w:footnoteReference w:customMarkFollows="1" w:id="1"/>
        <w:sym w:font="Symbol" w:char="F02A"/>
      </w:r>
    </w:p>
    <w:p w14:paraId="076B8161" w14:textId="77777777" w:rsidR="00772177" w:rsidRPr="00CD4113" w:rsidRDefault="00772177" w:rsidP="00772177">
      <w:pPr>
        <w:rPr>
          <w:rFonts w:ascii="Calibri" w:hAnsi="Calibri"/>
        </w:rPr>
      </w:pPr>
      <w:r w:rsidRPr="00CD4113">
        <w:rPr>
          <w:rFonts w:ascii="Calibri" w:hAnsi="Calibri"/>
        </w:rPr>
        <w:t>Województwo: ....................................................</w:t>
      </w:r>
    </w:p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984"/>
        <w:gridCol w:w="142"/>
        <w:gridCol w:w="1276"/>
        <w:gridCol w:w="1701"/>
        <w:gridCol w:w="2443"/>
      </w:tblGrid>
      <w:tr w:rsidR="00772177" w:rsidRPr="00CD4113" w14:paraId="1913BE77" w14:textId="77777777" w:rsidTr="00DE5272">
        <w:trPr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FE6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41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Najwyższy 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8E2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Data weryfikacji lub przyznania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9C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Liczba punktów</w:t>
            </w:r>
          </w:p>
          <w:p w14:paraId="6C587880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(wpisać zgodnie z regulaminem OMTTK)</w:t>
            </w:r>
          </w:p>
        </w:tc>
      </w:tr>
      <w:tr w:rsidR="00772177" w:rsidRPr="00CD4113" w14:paraId="021BD41B" w14:textId="77777777" w:rsidTr="00CD4113">
        <w:trPr>
          <w:trHeight w:val="30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75D" w14:textId="77777777" w:rsidR="00772177" w:rsidRPr="00CD4113" w:rsidRDefault="00772177" w:rsidP="00CD4113">
            <w:pPr>
              <w:spacing w:line="240" w:lineRule="auto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Ogólnopolskie odznaki: turystyki kwalifikowanej i krajoznawcze</w:t>
            </w:r>
          </w:p>
        </w:tc>
      </w:tr>
      <w:tr w:rsidR="00772177" w:rsidRPr="00CD4113" w14:paraId="210DB86A" w14:textId="77777777" w:rsidTr="00DE5272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B0B5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Disney i PTTK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94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84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09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721A9A57" w14:textId="77777777" w:rsidTr="00DE5272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6E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„Siedmiomilowe Buty”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ED5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CB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9A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7370B1A8" w14:textId="77777777" w:rsidTr="00DE5272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12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Dziecięca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84F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8C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74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423785BC" w14:textId="77777777" w:rsidTr="00DE5272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55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Górska Odznaka Turystyczna „GOT w góry”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58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A7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63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29E1CB56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3A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Górska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D0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2C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290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56F68401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6F1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Jeździecka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9A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B4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CE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29A0E36C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9C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Kolarska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1B52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CE36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B0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3A807AFC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E3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Motorowa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DCF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B8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BEE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27BF2E12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1E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Narciarska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63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8E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76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6FC09211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A7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Turystyki Pieszej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E2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4F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EAF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3C3A374F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95D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Fotografii Krajoznawczej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B9D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56C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C21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5F89C2B6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9476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Imprez na Orientację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46A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7E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6D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431004A2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C9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Tropiciel Przyrody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B926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96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C7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31ACCDD1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E8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Turysta Przyrodnik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669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DD0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A8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640E4845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946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Turystyczna Odznaka Kajakowa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112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29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73B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1A6308BE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74DB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Żeglarska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DB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C3F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3C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34E76B49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FE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Turystyczna Rodzinka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08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4C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0E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ADCBF71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94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Turysta Junior-Juniorka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03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083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1A32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3D76DA1F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C45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Krajoznawcza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921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908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17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75411274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C9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Regionalna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055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158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022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A3575C3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EA1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Młodzieżowa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B54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3F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45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69F430D2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260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PTTK Geocaching 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0F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A70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8A7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5BF63ECE" w14:textId="77777777" w:rsidTr="00DE5272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68B" w14:textId="77777777" w:rsidR="00772177" w:rsidRPr="00CD4113" w:rsidRDefault="00772177" w:rsidP="00CD4113">
            <w:pPr>
              <w:spacing w:line="240" w:lineRule="auto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Odznaki regionalne (krajoznawcze, wypisać niżej nazwy, każda odznaka w oddzielnej linii)</w:t>
            </w:r>
          </w:p>
        </w:tc>
      </w:tr>
      <w:tr w:rsidR="00772177" w:rsidRPr="00CD4113" w14:paraId="0243988A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5CA6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0C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FF9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EE15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EAEFCD8" w14:textId="77777777" w:rsidTr="00DE5272">
        <w:trPr>
          <w:trHeight w:val="283"/>
          <w:jc w:val="center"/>
        </w:trPr>
        <w:tc>
          <w:tcPr>
            <w:tcW w:w="7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91B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 xml:space="preserve">Liczba punktów zaliczona do klasyfikacji zespołowej: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6F4E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76411ED" w14:textId="77777777" w:rsidTr="00DE5272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AEB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Odznaka „Orli Lot”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19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--------------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16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8EBE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2D2175A" w14:textId="77777777" w:rsidTr="00DE5272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712A" w14:textId="77777777" w:rsidR="00772177" w:rsidRPr="00CD4113" w:rsidRDefault="00772177" w:rsidP="00CD4113">
            <w:pPr>
              <w:spacing w:line="240" w:lineRule="auto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Posiadane uprawnienia (wypisać niżej nazwy, każde uprawnienie w oddzielnej linii)</w:t>
            </w:r>
          </w:p>
        </w:tc>
      </w:tr>
      <w:tr w:rsidR="00772177" w:rsidRPr="00CD4113" w14:paraId="6CDD65AC" w14:textId="77777777" w:rsidTr="00DE5272">
        <w:trPr>
          <w:trHeight w:val="283"/>
          <w:jc w:val="center"/>
        </w:trPr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8EC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C8A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FCB3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4ADADEB1" w14:textId="77777777" w:rsidTr="00DE5272">
        <w:trPr>
          <w:trHeight w:val="283"/>
          <w:jc w:val="center"/>
        </w:trPr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26110" w14:textId="77777777" w:rsidR="00772177" w:rsidRPr="00CD4113" w:rsidRDefault="00772177" w:rsidP="00CD4113">
            <w:pPr>
              <w:pStyle w:val="Tekstpodstawowywcity"/>
              <w:ind w:firstLine="0"/>
              <w:jc w:val="left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Jeżeli zabraknie linijek na wpisanie odznak, uprawnień, należy dołożyć powyżej wersy.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53BD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 xml:space="preserve">Suma punktów za odznaki i uprawnienia: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36AF4" w14:textId="77777777" w:rsidR="00772177" w:rsidRPr="00CD4113" w:rsidRDefault="00772177" w:rsidP="00CD411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772177" w:rsidRPr="00CD4113" w14:paraId="0A1B3EA6" w14:textId="77777777" w:rsidTr="00DE5272">
        <w:trPr>
          <w:trHeight w:val="283"/>
          <w:jc w:val="center"/>
        </w:trPr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14:paraId="499E1427" w14:textId="77777777" w:rsidR="00772177" w:rsidRPr="00CD4113" w:rsidRDefault="00772177" w:rsidP="00CD4113">
            <w:pPr>
              <w:pStyle w:val="Tekstpodstawowywcity"/>
              <w:ind w:firstLine="0"/>
              <w:jc w:val="center"/>
              <w:rPr>
                <w:rFonts w:ascii="Calibri" w:hAnsi="Calibri"/>
              </w:rPr>
            </w:pPr>
          </w:p>
          <w:p w14:paraId="5077EC91" w14:textId="77777777" w:rsidR="00772177" w:rsidRPr="00CD4113" w:rsidRDefault="00772177" w:rsidP="00CD4113">
            <w:pPr>
              <w:pStyle w:val="Tekstpodstawowywcity"/>
              <w:ind w:firstLine="0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..................................</w:t>
            </w:r>
          </w:p>
          <w:p w14:paraId="23BB4CB2" w14:textId="77777777" w:rsidR="00772177" w:rsidRPr="00CD4113" w:rsidRDefault="00772177" w:rsidP="00CD4113">
            <w:pPr>
              <w:pStyle w:val="Tekstpodstawowywcity"/>
              <w:ind w:firstLine="0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  <w:sz w:val="20"/>
              </w:rPr>
              <w:t>(miejscowość, data)</w:t>
            </w:r>
          </w:p>
        </w:tc>
        <w:tc>
          <w:tcPr>
            <w:tcW w:w="7546" w:type="dxa"/>
            <w:gridSpan w:val="5"/>
            <w:tcBorders>
              <w:top w:val="single" w:sz="12" w:space="0" w:color="auto"/>
            </w:tcBorders>
            <w:vAlign w:val="center"/>
          </w:tcPr>
          <w:p w14:paraId="637A1038" w14:textId="77777777" w:rsidR="00772177" w:rsidRPr="00CD4113" w:rsidRDefault="00772177" w:rsidP="00CD4113">
            <w:pPr>
              <w:pStyle w:val="Tekstpodstawowywcity"/>
              <w:jc w:val="center"/>
              <w:rPr>
                <w:rFonts w:ascii="Calibri" w:hAnsi="Calibri"/>
              </w:rPr>
            </w:pPr>
          </w:p>
          <w:p w14:paraId="5CCD2017" w14:textId="77777777" w:rsidR="00772177" w:rsidRPr="00CD4113" w:rsidRDefault="00772177" w:rsidP="00CD4113">
            <w:pPr>
              <w:pStyle w:val="Tekstpodstawowywcity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</w:rPr>
              <w:t>............................................................</w:t>
            </w:r>
          </w:p>
          <w:p w14:paraId="4454F3D6" w14:textId="77777777" w:rsidR="00772177" w:rsidRPr="00CD4113" w:rsidRDefault="00772177" w:rsidP="00CD4113">
            <w:pPr>
              <w:spacing w:line="240" w:lineRule="auto"/>
              <w:jc w:val="center"/>
              <w:rPr>
                <w:rFonts w:ascii="Calibri" w:hAnsi="Calibri"/>
              </w:rPr>
            </w:pPr>
            <w:r w:rsidRPr="00CD4113">
              <w:rPr>
                <w:rFonts w:ascii="Calibri" w:hAnsi="Calibri"/>
                <w:sz w:val="20"/>
              </w:rPr>
              <w:t>(podpis osoby poddającej ocenie uprawnienia i odznaki turystyczne PTTK)</w:t>
            </w:r>
          </w:p>
        </w:tc>
      </w:tr>
    </w:tbl>
    <w:p w14:paraId="7DDA1867" w14:textId="77777777" w:rsidR="00772177" w:rsidRPr="00CD4113" w:rsidRDefault="00772177" w:rsidP="001E107C">
      <w:pPr>
        <w:spacing w:line="276" w:lineRule="auto"/>
        <w:jc w:val="both"/>
        <w:rPr>
          <w:rFonts w:ascii="Calibri" w:hAnsi="Calibri"/>
          <w:i/>
          <w:sz w:val="22"/>
        </w:rPr>
      </w:pPr>
    </w:p>
    <w:sectPr w:rsidR="00772177" w:rsidRPr="00CD4113" w:rsidSect="005B5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95F8" w14:textId="77777777" w:rsidR="00652451" w:rsidRDefault="00652451" w:rsidP="00AA2E25">
      <w:pPr>
        <w:spacing w:line="240" w:lineRule="auto"/>
      </w:pPr>
      <w:r>
        <w:separator/>
      </w:r>
    </w:p>
  </w:endnote>
  <w:endnote w:type="continuationSeparator" w:id="0">
    <w:p w14:paraId="249C4775" w14:textId="77777777" w:rsidR="00652451" w:rsidRDefault="00652451" w:rsidP="00AA2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0"/>
    <w:family w:val="auto"/>
    <w:pitch w:val="variable"/>
  </w:font>
  <w:font w:name="Droid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603F" w14:textId="77777777" w:rsidR="00652451" w:rsidRDefault="00652451" w:rsidP="00AA2E25">
      <w:pPr>
        <w:spacing w:line="240" w:lineRule="auto"/>
      </w:pPr>
      <w:r>
        <w:separator/>
      </w:r>
    </w:p>
  </w:footnote>
  <w:footnote w:type="continuationSeparator" w:id="0">
    <w:p w14:paraId="3F0EAB93" w14:textId="77777777" w:rsidR="00652451" w:rsidRDefault="00652451" w:rsidP="00AA2E25">
      <w:pPr>
        <w:spacing w:line="240" w:lineRule="auto"/>
      </w:pPr>
      <w:r>
        <w:continuationSeparator/>
      </w:r>
    </w:p>
  </w:footnote>
  <w:footnote w:id="1">
    <w:p w14:paraId="7188B1D2" w14:textId="77777777" w:rsidR="00772177" w:rsidRPr="00B00122" w:rsidRDefault="00772177" w:rsidP="00772177">
      <w:pPr>
        <w:pStyle w:val="Tekstprzypisudolnego"/>
        <w:rPr>
          <w:sz w:val="10"/>
        </w:rPr>
      </w:pPr>
      <w:r w:rsidRPr="0020246C">
        <w:rPr>
          <w:rStyle w:val="Odwoanieprzypisudolnego"/>
          <w:sz w:val="16"/>
          <w:szCs w:val="16"/>
        </w:rPr>
        <w:sym w:font="Symbol" w:char="F02A"/>
      </w:r>
      <w:r w:rsidRPr="0020246C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112AE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61573A2"/>
    <w:multiLevelType w:val="hybridMultilevel"/>
    <w:tmpl w:val="DF2C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D282D"/>
    <w:multiLevelType w:val="hybridMultilevel"/>
    <w:tmpl w:val="16F4DF7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659F6"/>
    <w:multiLevelType w:val="hybridMultilevel"/>
    <w:tmpl w:val="A83E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32AF6"/>
    <w:multiLevelType w:val="hybridMultilevel"/>
    <w:tmpl w:val="3CCA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244F6"/>
    <w:multiLevelType w:val="hybridMultilevel"/>
    <w:tmpl w:val="C3BC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473B"/>
    <w:multiLevelType w:val="hybridMultilevel"/>
    <w:tmpl w:val="C82E14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9263A1"/>
    <w:multiLevelType w:val="hybridMultilevel"/>
    <w:tmpl w:val="A1AE3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E38A3"/>
    <w:multiLevelType w:val="hybridMultilevel"/>
    <w:tmpl w:val="1C50A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41C6"/>
    <w:multiLevelType w:val="hybridMultilevel"/>
    <w:tmpl w:val="0E1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42C3F"/>
    <w:multiLevelType w:val="hybridMultilevel"/>
    <w:tmpl w:val="40AA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637A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A1DE8"/>
    <w:multiLevelType w:val="hybridMultilevel"/>
    <w:tmpl w:val="0784BD9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9E31CE2"/>
    <w:multiLevelType w:val="hybridMultilevel"/>
    <w:tmpl w:val="64FE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5D04"/>
    <w:multiLevelType w:val="hybridMultilevel"/>
    <w:tmpl w:val="6086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9400C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A5A7A"/>
    <w:multiLevelType w:val="hybridMultilevel"/>
    <w:tmpl w:val="A490BF50"/>
    <w:lvl w:ilvl="0" w:tplc="0000000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7C6B"/>
    <w:multiLevelType w:val="hybridMultilevel"/>
    <w:tmpl w:val="B56C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C51A7"/>
    <w:multiLevelType w:val="hybridMultilevel"/>
    <w:tmpl w:val="9492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C61EB"/>
    <w:multiLevelType w:val="hybridMultilevel"/>
    <w:tmpl w:val="97AC18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30"/>
  </w:num>
  <w:num w:numId="17">
    <w:abstractNumId w:val="31"/>
  </w:num>
  <w:num w:numId="18">
    <w:abstractNumId w:val="24"/>
  </w:num>
  <w:num w:numId="19">
    <w:abstractNumId w:val="23"/>
  </w:num>
  <w:num w:numId="20">
    <w:abstractNumId w:val="26"/>
  </w:num>
  <w:num w:numId="21">
    <w:abstractNumId w:val="17"/>
  </w:num>
  <w:num w:numId="22">
    <w:abstractNumId w:val="28"/>
  </w:num>
  <w:num w:numId="23">
    <w:abstractNumId w:val="13"/>
  </w:num>
  <w:num w:numId="24">
    <w:abstractNumId w:val="15"/>
  </w:num>
  <w:num w:numId="25">
    <w:abstractNumId w:val="29"/>
  </w:num>
  <w:num w:numId="26">
    <w:abstractNumId w:val="25"/>
  </w:num>
  <w:num w:numId="27">
    <w:abstractNumId w:val="12"/>
  </w:num>
  <w:num w:numId="28">
    <w:abstractNumId w:val="22"/>
  </w:num>
  <w:num w:numId="29">
    <w:abstractNumId w:val="21"/>
  </w:num>
  <w:num w:numId="30">
    <w:abstractNumId w:val="27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E"/>
    <w:rsid w:val="00006B5B"/>
    <w:rsid w:val="00016272"/>
    <w:rsid w:val="00031543"/>
    <w:rsid w:val="00045C46"/>
    <w:rsid w:val="000629D9"/>
    <w:rsid w:val="0006609D"/>
    <w:rsid w:val="000731CF"/>
    <w:rsid w:val="00075A91"/>
    <w:rsid w:val="00090D25"/>
    <w:rsid w:val="00096CD2"/>
    <w:rsid w:val="000D26DC"/>
    <w:rsid w:val="00117D2D"/>
    <w:rsid w:val="00121C83"/>
    <w:rsid w:val="001255F2"/>
    <w:rsid w:val="001519E2"/>
    <w:rsid w:val="00182098"/>
    <w:rsid w:val="00184B00"/>
    <w:rsid w:val="00190D9B"/>
    <w:rsid w:val="001939EB"/>
    <w:rsid w:val="001A1455"/>
    <w:rsid w:val="001B1B1E"/>
    <w:rsid w:val="001C1316"/>
    <w:rsid w:val="001C368A"/>
    <w:rsid w:val="001C7095"/>
    <w:rsid w:val="001E107C"/>
    <w:rsid w:val="001F7BEE"/>
    <w:rsid w:val="002006C1"/>
    <w:rsid w:val="00207EEF"/>
    <w:rsid w:val="00231264"/>
    <w:rsid w:val="0023126D"/>
    <w:rsid w:val="00233DA9"/>
    <w:rsid w:val="002355AC"/>
    <w:rsid w:val="00241806"/>
    <w:rsid w:val="002814F2"/>
    <w:rsid w:val="002A1EF0"/>
    <w:rsid w:val="002A6B81"/>
    <w:rsid w:val="002B29F2"/>
    <w:rsid w:val="002E0EBB"/>
    <w:rsid w:val="002F2C63"/>
    <w:rsid w:val="0030514A"/>
    <w:rsid w:val="003138C1"/>
    <w:rsid w:val="003451EE"/>
    <w:rsid w:val="00390C46"/>
    <w:rsid w:val="00392BDB"/>
    <w:rsid w:val="00397729"/>
    <w:rsid w:val="00397E99"/>
    <w:rsid w:val="003B003F"/>
    <w:rsid w:val="003C0285"/>
    <w:rsid w:val="003D2551"/>
    <w:rsid w:val="00410F7F"/>
    <w:rsid w:val="00422FC9"/>
    <w:rsid w:val="00423029"/>
    <w:rsid w:val="004252D4"/>
    <w:rsid w:val="004404D3"/>
    <w:rsid w:val="00442FE2"/>
    <w:rsid w:val="00445358"/>
    <w:rsid w:val="00482540"/>
    <w:rsid w:val="00490E31"/>
    <w:rsid w:val="004943F4"/>
    <w:rsid w:val="004B6AC2"/>
    <w:rsid w:val="004C064C"/>
    <w:rsid w:val="004E4A44"/>
    <w:rsid w:val="004E5D48"/>
    <w:rsid w:val="00517A6E"/>
    <w:rsid w:val="00544129"/>
    <w:rsid w:val="00555ECB"/>
    <w:rsid w:val="00557874"/>
    <w:rsid w:val="00570034"/>
    <w:rsid w:val="005879B3"/>
    <w:rsid w:val="00594A12"/>
    <w:rsid w:val="005A2F80"/>
    <w:rsid w:val="005B53B7"/>
    <w:rsid w:val="005C54B6"/>
    <w:rsid w:val="005D29D4"/>
    <w:rsid w:val="005D48A0"/>
    <w:rsid w:val="00615EF9"/>
    <w:rsid w:val="006222DC"/>
    <w:rsid w:val="00652451"/>
    <w:rsid w:val="00657B26"/>
    <w:rsid w:val="006A4F96"/>
    <w:rsid w:val="006D279D"/>
    <w:rsid w:val="007100AB"/>
    <w:rsid w:val="00713C13"/>
    <w:rsid w:val="00733F91"/>
    <w:rsid w:val="00747876"/>
    <w:rsid w:val="007521FC"/>
    <w:rsid w:val="007522AF"/>
    <w:rsid w:val="00770578"/>
    <w:rsid w:val="00772177"/>
    <w:rsid w:val="007A0BE6"/>
    <w:rsid w:val="007C0729"/>
    <w:rsid w:val="007E4063"/>
    <w:rsid w:val="007E4A41"/>
    <w:rsid w:val="007E673E"/>
    <w:rsid w:val="00832CEB"/>
    <w:rsid w:val="00870FB9"/>
    <w:rsid w:val="00885783"/>
    <w:rsid w:val="008A4EA8"/>
    <w:rsid w:val="008D422A"/>
    <w:rsid w:val="009046D9"/>
    <w:rsid w:val="0090615A"/>
    <w:rsid w:val="00931BA8"/>
    <w:rsid w:val="00941502"/>
    <w:rsid w:val="00952161"/>
    <w:rsid w:val="009858AC"/>
    <w:rsid w:val="009A0F3F"/>
    <w:rsid w:val="009D329E"/>
    <w:rsid w:val="00A11A24"/>
    <w:rsid w:val="00A7089C"/>
    <w:rsid w:val="00A82E23"/>
    <w:rsid w:val="00AA2E25"/>
    <w:rsid w:val="00AB009E"/>
    <w:rsid w:val="00AB2CE8"/>
    <w:rsid w:val="00AC0A41"/>
    <w:rsid w:val="00AD73A3"/>
    <w:rsid w:val="00AF2F2C"/>
    <w:rsid w:val="00AF7C1E"/>
    <w:rsid w:val="00B07DE3"/>
    <w:rsid w:val="00B10065"/>
    <w:rsid w:val="00B25B35"/>
    <w:rsid w:val="00B34BB6"/>
    <w:rsid w:val="00B45746"/>
    <w:rsid w:val="00B57F88"/>
    <w:rsid w:val="00B6463A"/>
    <w:rsid w:val="00B650BD"/>
    <w:rsid w:val="00B67D3A"/>
    <w:rsid w:val="00B80158"/>
    <w:rsid w:val="00B96085"/>
    <w:rsid w:val="00BA0424"/>
    <w:rsid w:val="00BA107B"/>
    <w:rsid w:val="00BB2CD4"/>
    <w:rsid w:val="00BB69D9"/>
    <w:rsid w:val="00BC6961"/>
    <w:rsid w:val="00BE1BAE"/>
    <w:rsid w:val="00C40CCD"/>
    <w:rsid w:val="00C47B34"/>
    <w:rsid w:val="00C60E9F"/>
    <w:rsid w:val="00C6207C"/>
    <w:rsid w:val="00C666FC"/>
    <w:rsid w:val="00C6692F"/>
    <w:rsid w:val="00C709F9"/>
    <w:rsid w:val="00C73C21"/>
    <w:rsid w:val="00C8149E"/>
    <w:rsid w:val="00C835AD"/>
    <w:rsid w:val="00C90D62"/>
    <w:rsid w:val="00CD2E50"/>
    <w:rsid w:val="00CD4113"/>
    <w:rsid w:val="00D4473E"/>
    <w:rsid w:val="00D56586"/>
    <w:rsid w:val="00D57A95"/>
    <w:rsid w:val="00D65F78"/>
    <w:rsid w:val="00D66E98"/>
    <w:rsid w:val="00D722CA"/>
    <w:rsid w:val="00D75E39"/>
    <w:rsid w:val="00D77E05"/>
    <w:rsid w:val="00D956B9"/>
    <w:rsid w:val="00DA249A"/>
    <w:rsid w:val="00DB4C39"/>
    <w:rsid w:val="00DE5272"/>
    <w:rsid w:val="00DF70D1"/>
    <w:rsid w:val="00E07B26"/>
    <w:rsid w:val="00E1093B"/>
    <w:rsid w:val="00E27EBC"/>
    <w:rsid w:val="00E57973"/>
    <w:rsid w:val="00E61935"/>
    <w:rsid w:val="00E6347E"/>
    <w:rsid w:val="00E66753"/>
    <w:rsid w:val="00EA228E"/>
    <w:rsid w:val="00EA28F7"/>
    <w:rsid w:val="00ED1274"/>
    <w:rsid w:val="00ED2D5B"/>
    <w:rsid w:val="00EF08E9"/>
    <w:rsid w:val="00EF0F05"/>
    <w:rsid w:val="00EF12AF"/>
    <w:rsid w:val="00F1638A"/>
    <w:rsid w:val="00F27920"/>
    <w:rsid w:val="00F37960"/>
    <w:rsid w:val="00F55A8B"/>
    <w:rsid w:val="00F7045A"/>
    <w:rsid w:val="00FA772E"/>
    <w:rsid w:val="00FA7776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CD1DA"/>
  <w15:docId w15:val="{4DB65367-9E33-43EB-A613-9F4500F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9D9"/>
    <w:pPr>
      <w:suppressAutoHyphens/>
      <w:spacing w:line="360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629D9"/>
  </w:style>
  <w:style w:type="character" w:customStyle="1" w:styleId="Domylnaczcionkaakapitu1">
    <w:name w:val="Domyślna czcionka akapitu1"/>
    <w:rsid w:val="000629D9"/>
  </w:style>
  <w:style w:type="character" w:customStyle="1" w:styleId="TekstpodstawowywcityZnak">
    <w:name w:val="Tekst podstawowy wcięty Znak"/>
    <w:rsid w:val="000629D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629D9"/>
    <w:rPr>
      <w:color w:val="0000FF"/>
      <w:u w:val="single"/>
    </w:rPr>
  </w:style>
  <w:style w:type="character" w:customStyle="1" w:styleId="NagwekZnak">
    <w:name w:val="Nagłówek Znak"/>
    <w:rsid w:val="000629D9"/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rsid w:val="000629D9"/>
    <w:rPr>
      <w:rFonts w:ascii="Times New Roman" w:eastAsia="Calibri" w:hAnsi="Times New Roman" w:cs="Times New Roman"/>
      <w:sz w:val="24"/>
    </w:rPr>
  </w:style>
  <w:style w:type="character" w:customStyle="1" w:styleId="Odwoaniedokomentarza1">
    <w:name w:val="Odwołanie do komentarza1"/>
    <w:rsid w:val="000629D9"/>
    <w:rPr>
      <w:sz w:val="16"/>
      <w:szCs w:val="16"/>
    </w:rPr>
  </w:style>
  <w:style w:type="character" w:customStyle="1" w:styleId="TekstkomentarzaZnak">
    <w:name w:val="Tekst komentarza Znak"/>
    <w:rsid w:val="000629D9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sid w:val="000629D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0629D9"/>
    <w:rPr>
      <w:rFonts w:ascii="Tahoma" w:eastAsia="Calibri" w:hAnsi="Tahoma" w:cs="Tahoma"/>
      <w:sz w:val="16"/>
      <w:szCs w:val="16"/>
    </w:rPr>
  </w:style>
  <w:style w:type="character" w:customStyle="1" w:styleId="Symbolewypunktowania">
    <w:name w:val="Symbole wypunktowania"/>
    <w:rsid w:val="000629D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629D9"/>
  </w:style>
  <w:style w:type="paragraph" w:customStyle="1" w:styleId="Nagwek2">
    <w:name w:val="Nagłówek2"/>
    <w:basedOn w:val="Normalny"/>
    <w:next w:val="Tekstpodstawowy"/>
    <w:rsid w:val="000629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629D9"/>
    <w:pPr>
      <w:spacing w:after="120"/>
    </w:pPr>
  </w:style>
  <w:style w:type="paragraph" w:styleId="Lista">
    <w:name w:val="List"/>
    <w:basedOn w:val="Tekstpodstawowy"/>
    <w:rsid w:val="000629D9"/>
    <w:rPr>
      <w:rFonts w:cs="FreeSans"/>
    </w:rPr>
  </w:style>
  <w:style w:type="paragraph" w:customStyle="1" w:styleId="Podpis1">
    <w:name w:val="Podpis1"/>
    <w:basedOn w:val="Normalny"/>
    <w:rsid w:val="000629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0629D9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rsid w:val="000629D9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Legenda1">
    <w:name w:val="Legenda1"/>
    <w:basedOn w:val="Normalny"/>
    <w:rsid w:val="000629D9"/>
    <w:pPr>
      <w:suppressLineNumbers/>
      <w:spacing w:before="120" w:after="120"/>
    </w:pPr>
    <w:rPr>
      <w:rFonts w:cs="FreeSans"/>
      <w:i/>
      <w:iCs/>
      <w:szCs w:val="24"/>
    </w:rPr>
  </w:style>
  <w:style w:type="paragraph" w:styleId="Tekstpodstawowywcity">
    <w:name w:val="Body Text Indent"/>
    <w:basedOn w:val="Normalny"/>
    <w:rsid w:val="000629D9"/>
    <w:pPr>
      <w:spacing w:line="240" w:lineRule="auto"/>
      <w:ind w:firstLine="708"/>
      <w:jc w:val="both"/>
    </w:pPr>
    <w:rPr>
      <w:rFonts w:eastAsia="Times New Roman"/>
      <w:szCs w:val="24"/>
    </w:rPr>
  </w:style>
  <w:style w:type="paragraph" w:styleId="Nagwek">
    <w:name w:val="header"/>
    <w:basedOn w:val="Normalny"/>
    <w:rsid w:val="000629D9"/>
    <w:pPr>
      <w:spacing w:line="240" w:lineRule="auto"/>
    </w:pPr>
    <w:rPr>
      <w:szCs w:val="20"/>
    </w:rPr>
  </w:style>
  <w:style w:type="paragraph" w:styleId="Stopka">
    <w:name w:val="footer"/>
    <w:basedOn w:val="Normalny"/>
    <w:rsid w:val="000629D9"/>
    <w:pPr>
      <w:spacing w:line="240" w:lineRule="auto"/>
    </w:pPr>
    <w:rPr>
      <w:szCs w:val="20"/>
    </w:rPr>
  </w:style>
  <w:style w:type="paragraph" w:customStyle="1" w:styleId="Tekstkomentarza1">
    <w:name w:val="Tekst komentarza1"/>
    <w:basedOn w:val="Normalny"/>
    <w:rsid w:val="000629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29D9"/>
    <w:rPr>
      <w:b/>
      <w:bCs/>
    </w:rPr>
  </w:style>
  <w:style w:type="paragraph" w:styleId="Tekstdymka">
    <w:name w:val="Balloon Text"/>
    <w:basedOn w:val="Normalny"/>
    <w:rsid w:val="000629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629D9"/>
    <w:pPr>
      <w:ind w:left="720"/>
    </w:pPr>
  </w:style>
  <w:style w:type="paragraph" w:customStyle="1" w:styleId="Normalny1">
    <w:name w:val="Normalny1"/>
    <w:rsid w:val="000629D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Poprawka">
    <w:name w:val="Revision"/>
    <w:rsid w:val="000629D9"/>
    <w:pPr>
      <w:suppressAutoHyphens/>
    </w:pPr>
    <w:rPr>
      <w:rFonts w:eastAsia="Calibri"/>
      <w:sz w:val="24"/>
      <w:szCs w:val="22"/>
      <w:lang w:eastAsia="ar-SA"/>
    </w:rPr>
  </w:style>
  <w:style w:type="paragraph" w:styleId="Legenda">
    <w:name w:val="caption"/>
    <w:basedOn w:val="Normalny"/>
    <w:qFormat/>
    <w:rsid w:val="0006609D"/>
    <w:pPr>
      <w:suppressLineNumbers/>
      <w:spacing w:before="120" w:after="120"/>
    </w:pPr>
    <w:rPr>
      <w:rFonts w:cs="FreeSans"/>
      <w:i/>
      <w:iCs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0E9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0E9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60E9F"/>
    <w:rPr>
      <w:rFonts w:eastAsia="Calibri"/>
      <w:lang w:eastAsia="ar-SA"/>
    </w:rPr>
  </w:style>
  <w:style w:type="character" w:customStyle="1" w:styleId="apple-converted-space">
    <w:name w:val="apple-converted-space"/>
    <w:basedOn w:val="Domylnaczcionkaakapitu"/>
    <w:rsid w:val="004B6AC2"/>
  </w:style>
  <w:style w:type="paragraph" w:styleId="Tytu">
    <w:name w:val="Title"/>
    <w:basedOn w:val="Normalny"/>
    <w:next w:val="Normalny"/>
    <w:link w:val="TytuZnak"/>
    <w:uiPriority w:val="10"/>
    <w:qFormat/>
    <w:rsid w:val="00AA2E25"/>
    <w:pPr>
      <w:suppressAutoHyphens w:val="0"/>
      <w:spacing w:before="240" w:after="60" w:line="240" w:lineRule="auto"/>
      <w:jc w:val="center"/>
      <w:outlineLvl w:val="0"/>
    </w:pPr>
    <w:rPr>
      <w:rFonts w:ascii="Calibri" w:eastAsia="Times New Roman" w:hAnsi="Calibri"/>
      <w:b/>
      <w:bCs/>
      <w:kern w:val="28"/>
      <w:szCs w:val="32"/>
      <w:lang w:eastAsia="en-US"/>
    </w:rPr>
  </w:style>
  <w:style w:type="character" w:customStyle="1" w:styleId="TytuZnak">
    <w:name w:val="Tytuł Znak"/>
    <w:link w:val="Tytu"/>
    <w:uiPriority w:val="10"/>
    <w:rsid w:val="00AA2E25"/>
    <w:rPr>
      <w:rFonts w:ascii="Calibri" w:eastAsia="Times New Roman" w:hAnsi="Calibri"/>
      <w:b/>
      <w:bCs/>
      <w:kern w:val="28"/>
      <w:sz w:val="24"/>
      <w:szCs w:val="32"/>
      <w:lang w:eastAsia="en-US"/>
    </w:rPr>
  </w:style>
  <w:style w:type="paragraph" w:customStyle="1" w:styleId="Numeruchway">
    <w:name w:val="Numer uchwały"/>
    <w:basedOn w:val="Normalny"/>
    <w:link w:val="NumeruchwayZnak"/>
    <w:qFormat/>
    <w:rsid w:val="00AA2E25"/>
    <w:pPr>
      <w:suppressAutoHyphens w:val="0"/>
      <w:spacing w:line="240" w:lineRule="auto"/>
      <w:ind w:left="4536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NumeruchwayZnak">
    <w:name w:val="Numer uchwały Znak"/>
    <w:link w:val="Numeruchway"/>
    <w:rsid w:val="00AA2E25"/>
    <w:rPr>
      <w:rFonts w:ascii="Calibri" w:eastAsia="Times New Roman" w:hAnsi="Calibri" w:cs="Calibri"/>
      <w:lang w:eastAsia="en-US"/>
    </w:rPr>
  </w:style>
  <w:style w:type="table" w:styleId="Tabela-Siatka">
    <w:name w:val="Table Grid"/>
    <w:basedOn w:val="Standardowy"/>
    <w:uiPriority w:val="59"/>
    <w:rsid w:val="00AA2E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A2E25"/>
    <w:pPr>
      <w:suppressAutoHyphens w:val="0"/>
      <w:spacing w:line="240" w:lineRule="auto"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2E25"/>
    <w:rPr>
      <w:rFonts w:ascii="Calibri" w:eastAsia="SimSun" w:hAnsi="Calibri"/>
      <w:lang w:eastAsia="zh-CN"/>
    </w:rPr>
  </w:style>
  <w:style w:type="character" w:styleId="Odwoanieprzypisudolnego">
    <w:name w:val="footnote reference"/>
    <w:uiPriority w:val="99"/>
    <w:semiHidden/>
    <w:rsid w:val="00AA2E25"/>
    <w:rPr>
      <w:vertAlign w:val="superscript"/>
    </w:rPr>
  </w:style>
  <w:style w:type="paragraph" w:customStyle="1" w:styleId="Default">
    <w:name w:val="Default"/>
    <w:rsid w:val="00AA2E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EC6D-91F3-45CD-A20B-76E658B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18" baseType="variant"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mailto:adres%20biuro@pttk.walbrzych.pl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mailto:adres%20biuro@pttk.walbrzych.pl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https://mlodziez.pttk.pl/dla-was/konkursy/omttk-pttk/2020-swidnica/458-xlviii-omttk-pttk-komunikat-organizacyjny-nr-4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Konto Microsoft</cp:lastModifiedBy>
  <cp:revision>2</cp:revision>
  <cp:lastPrinted>2022-03-09T14:16:00Z</cp:lastPrinted>
  <dcterms:created xsi:type="dcterms:W3CDTF">2024-04-17T11:51:00Z</dcterms:created>
  <dcterms:modified xsi:type="dcterms:W3CDTF">2024-04-17T11:51:00Z</dcterms:modified>
</cp:coreProperties>
</file>