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1125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8574"/>
      </w:tblGrid>
      <w:tr w:rsidR="008B1462" w:rsidRPr="00785043" w:rsidTr="00620CD2">
        <w:trPr>
          <w:trHeight w:val="2506"/>
        </w:trPr>
        <w:tc>
          <w:tcPr>
            <w:tcW w:w="2551" w:type="dxa"/>
            <w:shd w:val="clear" w:color="auto" w:fill="auto"/>
            <w:vAlign w:val="center"/>
          </w:tcPr>
          <w:p w:rsidR="008B1462" w:rsidRPr="00785043" w:rsidRDefault="00E132A9">
            <w:pPr>
              <w:pStyle w:val="Standard"/>
              <w:snapToGrid w:val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85900" cy="1485900"/>
                  <wp:effectExtent l="0" t="0" r="0" b="0"/>
                  <wp:docPr id="1" name="Obraz 1" descr="50omt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0omt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8B1462" w:rsidRPr="00785043" w:rsidRDefault="00620CD2">
            <w:pPr>
              <w:pStyle w:val="Standard"/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Polskie Towarzystwo Turystyczno-Krajoznawcze Oddział w Kozienicach</w:t>
            </w:r>
          </w:p>
          <w:p w:rsidR="008B1462" w:rsidRPr="00785043" w:rsidRDefault="008B1462">
            <w:pPr>
              <w:pStyle w:val="Standard"/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785043">
              <w:rPr>
                <w:rFonts w:ascii="Calibri" w:hAnsi="Calibri" w:cs="Calibri"/>
                <w:sz w:val="22"/>
              </w:rPr>
              <w:t>Organizator Finału Centralnego</w:t>
            </w:r>
          </w:p>
          <w:p w:rsidR="008B1462" w:rsidRPr="00785043" w:rsidRDefault="00620CD2">
            <w:pPr>
              <w:pStyle w:val="Standard"/>
              <w:spacing w:line="240" w:lineRule="auto"/>
              <w:jc w:val="right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>L</w:t>
            </w:r>
            <w:r w:rsidR="008B1462" w:rsidRPr="00785043">
              <w:rPr>
                <w:rFonts w:ascii="Calibri" w:hAnsi="Calibri" w:cs="Calibri"/>
                <w:sz w:val="22"/>
              </w:rPr>
              <w:t xml:space="preserve"> Ogólnopolskiego Młodzieżowego Turnieju Turystyczno-Krajoznawczego PTTK</w:t>
            </w:r>
          </w:p>
          <w:p w:rsidR="008B1462" w:rsidRPr="00785043" w:rsidRDefault="00620CD2" w:rsidP="00620CD2">
            <w:pPr>
              <w:pStyle w:val="Standard"/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Kozienice</w:t>
            </w:r>
            <w:r w:rsidR="008B1462" w:rsidRPr="00785043">
              <w:rPr>
                <w:rFonts w:ascii="Calibri" w:hAnsi="Calibri" w:cs="Calibri"/>
                <w:b/>
                <w:bCs/>
                <w:sz w:val="22"/>
              </w:rPr>
              <w:t>, 0</w:t>
            </w:r>
            <w:r>
              <w:rPr>
                <w:rFonts w:ascii="Calibri" w:hAnsi="Calibri" w:cs="Calibri"/>
                <w:b/>
                <w:bCs/>
                <w:sz w:val="22"/>
              </w:rPr>
              <w:t>6-09.06.2024</w:t>
            </w:r>
            <w:r w:rsidR="008B1462" w:rsidRPr="00785043">
              <w:rPr>
                <w:rFonts w:ascii="Calibri" w:hAnsi="Calibri" w:cs="Calibri"/>
                <w:b/>
                <w:bCs/>
                <w:sz w:val="22"/>
              </w:rPr>
              <w:t xml:space="preserve"> r.</w:t>
            </w:r>
          </w:p>
        </w:tc>
      </w:tr>
    </w:tbl>
    <w:p w:rsidR="008B1462" w:rsidRPr="00785043" w:rsidRDefault="008B1462">
      <w:pPr>
        <w:pStyle w:val="Standard"/>
        <w:rPr>
          <w:rFonts w:ascii="Calibri" w:hAnsi="Calibri" w:cs="Calibri"/>
          <w:sz w:val="18"/>
          <w:szCs w:val="18"/>
        </w:rPr>
      </w:pPr>
      <w:r w:rsidRPr="00785043">
        <w:rPr>
          <w:rFonts w:ascii="Calibri" w:hAnsi="Calibri" w:cs="Calibri"/>
          <w:sz w:val="18"/>
          <w:szCs w:val="18"/>
        </w:rPr>
        <w:t>Dane kontaktowe:</w:t>
      </w:r>
    </w:p>
    <w:p w:rsidR="008B1462" w:rsidRPr="00785043" w:rsidRDefault="008B1462">
      <w:pPr>
        <w:pStyle w:val="Standard"/>
        <w:rPr>
          <w:rFonts w:ascii="Calibri" w:hAnsi="Calibri" w:cs="Calibri"/>
          <w:sz w:val="18"/>
          <w:szCs w:val="18"/>
        </w:rPr>
      </w:pPr>
      <w:r w:rsidRPr="00785043">
        <w:rPr>
          <w:rFonts w:ascii="Calibri" w:hAnsi="Calibri" w:cs="Calibri"/>
          <w:sz w:val="18"/>
          <w:szCs w:val="18"/>
        </w:rPr>
        <w:t>imię i nazwisko dziecka - uczestnika ……………………………..………….…………………………………………………………………………………………………………</w:t>
      </w:r>
    </w:p>
    <w:p w:rsidR="008B1462" w:rsidRPr="00785043" w:rsidRDefault="008B1462">
      <w:pPr>
        <w:pStyle w:val="Standard"/>
        <w:rPr>
          <w:rFonts w:ascii="Calibri" w:hAnsi="Calibri" w:cs="Calibri"/>
          <w:sz w:val="18"/>
          <w:szCs w:val="18"/>
        </w:rPr>
      </w:pPr>
      <w:r w:rsidRPr="00785043">
        <w:rPr>
          <w:rFonts w:ascii="Calibri" w:hAnsi="Calibri" w:cs="Calibri"/>
          <w:sz w:val="18"/>
          <w:szCs w:val="18"/>
        </w:rPr>
        <w:t>imię i nazwisko rodzica(ów)/opiekuna prawnego ……………………………..………….……………………………………………………………………………..………</w:t>
      </w:r>
    </w:p>
    <w:p w:rsidR="008B1462" w:rsidRPr="00785043" w:rsidRDefault="008B1462">
      <w:pPr>
        <w:pStyle w:val="Standard"/>
        <w:rPr>
          <w:rFonts w:ascii="Calibri" w:hAnsi="Calibri" w:cs="Calibri"/>
          <w:sz w:val="18"/>
          <w:szCs w:val="18"/>
        </w:rPr>
      </w:pPr>
      <w:r w:rsidRPr="00785043">
        <w:rPr>
          <w:rFonts w:ascii="Calibri" w:hAnsi="Calibri" w:cs="Calibri"/>
          <w:sz w:val="18"/>
          <w:szCs w:val="18"/>
        </w:rPr>
        <w:t>adres rodzica(ów)/opiekuna prawnego ………………………………..…………..….……….…………………………………………………………………………….………</w:t>
      </w:r>
    </w:p>
    <w:p w:rsidR="008B1462" w:rsidRPr="00785043" w:rsidRDefault="008B1462">
      <w:pPr>
        <w:pStyle w:val="Standard"/>
        <w:rPr>
          <w:rFonts w:ascii="Calibri" w:hAnsi="Calibri" w:cs="Calibri"/>
          <w:b/>
          <w:sz w:val="18"/>
          <w:szCs w:val="18"/>
        </w:rPr>
      </w:pPr>
      <w:r w:rsidRPr="00785043">
        <w:rPr>
          <w:rFonts w:ascii="Calibri" w:hAnsi="Calibri" w:cs="Calibri"/>
          <w:sz w:val="18"/>
          <w:szCs w:val="18"/>
        </w:rPr>
        <w:t>telefon kontaktowy rodzica(ów)/opiekuna prawnego ……………………………..……………....…………………………………………………………………………</w:t>
      </w:r>
    </w:p>
    <w:p w:rsidR="008B1462" w:rsidRPr="00785043" w:rsidRDefault="008B1462">
      <w:pPr>
        <w:pStyle w:val="Standard"/>
        <w:jc w:val="center"/>
        <w:rPr>
          <w:rFonts w:ascii="Calibri" w:hAnsi="Calibri" w:cs="Calibri"/>
          <w:color w:val="00000A"/>
          <w:sz w:val="18"/>
          <w:szCs w:val="18"/>
        </w:rPr>
      </w:pPr>
      <w:r w:rsidRPr="00785043">
        <w:rPr>
          <w:rFonts w:ascii="Calibri" w:hAnsi="Calibri" w:cs="Calibri"/>
          <w:b/>
          <w:sz w:val="18"/>
          <w:szCs w:val="18"/>
        </w:rPr>
        <w:t>Oświadczenie uczestnika i jego rodzica(ów)/ opiekuna prawnego</w:t>
      </w:r>
    </w:p>
    <w:p w:rsidR="008B1462" w:rsidRPr="00785043" w:rsidRDefault="008B1462">
      <w:pPr>
        <w:pStyle w:val="Default"/>
        <w:jc w:val="both"/>
        <w:rPr>
          <w:rFonts w:ascii="Calibri" w:hAnsi="Calibri" w:cs="Calibri"/>
          <w:bCs/>
          <w:color w:val="00000A"/>
          <w:spacing w:val="-4"/>
          <w:sz w:val="18"/>
          <w:szCs w:val="18"/>
        </w:rPr>
      </w:pPr>
      <w:r w:rsidRPr="00785043">
        <w:rPr>
          <w:rFonts w:ascii="Calibri" w:hAnsi="Calibri" w:cs="Calibri"/>
          <w:color w:val="00000A"/>
          <w:sz w:val="18"/>
          <w:szCs w:val="18"/>
        </w:rPr>
        <w:t xml:space="preserve">Oświadczamy, że </w:t>
      </w:r>
      <w:r w:rsidRPr="00785043">
        <w:rPr>
          <w:rFonts w:ascii="Calibri" w:hAnsi="Calibri" w:cs="Calibri"/>
          <w:bCs/>
          <w:color w:val="00000A"/>
          <w:sz w:val="18"/>
          <w:szCs w:val="18"/>
        </w:rPr>
        <w:t>zapoznaliśmy się z Regulaminem Ogólnopolskiego Młodzieżowego Turnieju Turystyczno-Krajoznawczego PTTK (dalej OMTTK PTTK) oraz z regulaminem Finału Centralnego OMTTK PTTK.</w:t>
      </w:r>
    </w:p>
    <w:p w:rsidR="008B1462" w:rsidRPr="00785043" w:rsidRDefault="008B1462">
      <w:pPr>
        <w:pStyle w:val="Default"/>
        <w:jc w:val="both"/>
        <w:rPr>
          <w:rFonts w:ascii="Calibri" w:hAnsi="Calibri" w:cs="Calibri"/>
          <w:color w:val="00000A"/>
          <w:sz w:val="18"/>
          <w:szCs w:val="18"/>
        </w:rPr>
      </w:pPr>
      <w:r w:rsidRPr="00785043">
        <w:rPr>
          <w:rFonts w:ascii="Calibri" w:hAnsi="Calibri" w:cs="Calibri"/>
          <w:bCs/>
          <w:color w:val="00000A"/>
          <w:spacing w:val="-4"/>
          <w:sz w:val="18"/>
          <w:szCs w:val="18"/>
        </w:rPr>
        <w:t>Oświadczamy, że stan zdrowia</w:t>
      </w:r>
      <w:r w:rsidRPr="00785043">
        <w:rPr>
          <w:rFonts w:ascii="Calibri" w:hAnsi="Calibri" w:cs="Calibri"/>
          <w:color w:val="00000A"/>
          <w:spacing w:val="-4"/>
          <w:sz w:val="18"/>
          <w:szCs w:val="18"/>
        </w:rPr>
        <w:t xml:space="preserve"> uczestnika pozwala na samodzielne wzięcie udziału w konkurencjach F</w:t>
      </w:r>
      <w:r w:rsidRPr="00785043">
        <w:rPr>
          <w:rFonts w:ascii="Calibri" w:hAnsi="Calibri" w:cs="Calibri"/>
          <w:bCs/>
          <w:color w:val="00000A"/>
          <w:spacing w:val="-4"/>
          <w:sz w:val="18"/>
          <w:szCs w:val="18"/>
        </w:rPr>
        <w:t xml:space="preserve">inału Centralnego </w:t>
      </w:r>
      <w:r w:rsidR="00620CD2">
        <w:rPr>
          <w:rFonts w:ascii="Calibri" w:hAnsi="Calibri" w:cs="Calibri"/>
          <w:bCs/>
          <w:color w:val="00000A"/>
          <w:spacing w:val="-4"/>
          <w:sz w:val="18"/>
          <w:szCs w:val="18"/>
        </w:rPr>
        <w:t>L</w:t>
      </w:r>
      <w:r w:rsidRPr="00785043">
        <w:rPr>
          <w:rFonts w:ascii="Calibri" w:hAnsi="Calibri" w:cs="Calibri"/>
          <w:color w:val="00000A"/>
          <w:spacing w:val="-4"/>
          <w:sz w:val="18"/>
          <w:szCs w:val="18"/>
        </w:rPr>
        <w:t xml:space="preserve"> OMTTK PTTK.</w:t>
      </w:r>
    </w:p>
    <w:p w:rsidR="008B1462" w:rsidRPr="00785043" w:rsidRDefault="008B1462">
      <w:pPr>
        <w:pStyle w:val="Default"/>
        <w:jc w:val="both"/>
        <w:rPr>
          <w:rFonts w:ascii="Calibri" w:hAnsi="Calibri" w:cs="Calibri"/>
          <w:color w:val="00000A"/>
          <w:sz w:val="18"/>
          <w:szCs w:val="18"/>
        </w:rPr>
      </w:pPr>
      <w:r w:rsidRPr="00785043">
        <w:rPr>
          <w:rFonts w:ascii="Calibri" w:hAnsi="Calibri" w:cs="Calibri"/>
          <w:color w:val="00000A"/>
          <w:sz w:val="18"/>
          <w:szCs w:val="18"/>
        </w:rPr>
        <w:t>Udział w Finale Centralnym OMTTK PTTK oznacza zgodę na przetwarzanie danych osobowych dla potrzeb OMTTK PTTK, w tym publikację imienia, nazwiska, nazwy szkoły i miejscowości w protokole, listach uczestników, komunikatach końcowych, a także w informacjach prasowych.</w:t>
      </w:r>
    </w:p>
    <w:p w:rsidR="008B1462" w:rsidRPr="00785043" w:rsidRDefault="008B1462">
      <w:pPr>
        <w:pStyle w:val="Default"/>
        <w:jc w:val="both"/>
        <w:rPr>
          <w:rFonts w:ascii="Calibri" w:hAnsi="Calibri" w:cs="Calibri"/>
          <w:color w:val="00000A"/>
          <w:sz w:val="18"/>
          <w:szCs w:val="18"/>
        </w:rPr>
      </w:pPr>
      <w:r w:rsidRPr="00620CD2">
        <w:rPr>
          <w:rFonts w:ascii="Calibri" w:hAnsi="Calibri" w:cs="Calibri"/>
          <w:b/>
          <w:color w:val="00000A"/>
          <w:sz w:val="18"/>
          <w:szCs w:val="18"/>
        </w:rPr>
        <w:t>Wyrażamy/ nie wyrażamy</w:t>
      </w:r>
      <w:r w:rsidRPr="00785043">
        <w:rPr>
          <w:rFonts w:ascii="Calibri" w:hAnsi="Calibri" w:cs="Calibri"/>
          <w:color w:val="00000A"/>
          <w:sz w:val="18"/>
          <w:szCs w:val="18"/>
        </w:rPr>
        <w:t>* zgody na przetwarzanie wizerunku (nagranie, zdjęcia) uczestnika OMTTK PTTK w powyższym celu.</w:t>
      </w:r>
    </w:p>
    <w:p w:rsidR="008B1462" w:rsidRPr="00785043" w:rsidRDefault="008B1462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785043">
        <w:rPr>
          <w:rFonts w:ascii="Calibri" w:hAnsi="Calibri" w:cs="Calibri"/>
          <w:color w:val="00000A"/>
          <w:sz w:val="18"/>
          <w:szCs w:val="18"/>
        </w:rPr>
        <w:t>W związku z powyższym wyrażamy zgodę na udział ucz</w:t>
      </w:r>
      <w:r w:rsidR="00620CD2">
        <w:rPr>
          <w:rFonts w:ascii="Calibri" w:hAnsi="Calibri" w:cs="Calibri"/>
          <w:color w:val="00000A"/>
          <w:sz w:val="18"/>
          <w:szCs w:val="18"/>
        </w:rPr>
        <w:t>estnika w Finale Centralnym L</w:t>
      </w:r>
      <w:r w:rsidRPr="00785043">
        <w:rPr>
          <w:rFonts w:ascii="Calibri" w:hAnsi="Calibri" w:cs="Calibri"/>
          <w:color w:val="00000A"/>
          <w:sz w:val="18"/>
          <w:szCs w:val="18"/>
        </w:rPr>
        <w:t xml:space="preserve"> OMTTK PTTK, odbywającym się w </w:t>
      </w:r>
      <w:r w:rsidR="00620CD2">
        <w:rPr>
          <w:rFonts w:ascii="Calibri" w:hAnsi="Calibri" w:cs="Calibri"/>
          <w:color w:val="00000A"/>
          <w:sz w:val="18"/>
          <w:szCs w:val="18"/>
        </w:rPr>
        <w:t>Kozienicach w dniach 06-09 czerwca 2024</w:t>
      </w:r>
      <w:r w:rsidRPr="00785043">
        <w:rPr>
          <w:rFonts w:ascii="Calibri" w:hAnsi="Calibri" w:cs="Calibri"/>
          <w:color w:val="00000A"/>
          <w:sz w:val="18"/>
          <w:szCs w:val="18"/>
        </w:rPr>
        <w:t xml:space="preserve"> r.</w:t>
      </w:r>
    </w:p>
    <w:p w:rsidR="008B1462" w:rsidRPr="00785043" w:rsidRDefault="008B1462">
      <w:pPr>
        <w:pStyle w:val="Standard"/>
        <w:spacing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785043">
        <w:rPr>
          <w:rFonts w:ascii="Calibri" w:hAnsi="Calibri" w:cs="Calibri"/>
          <w:sz w:val="18"/>
          <w:szCs w:val="18"/>
        </w:rPr>
        <w:t>W związku z obowiązywaniem przepisów ustawy o ochronie danych osobowych z dnia 10 maja 2018 r. oraz 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Administrator informuje, że Państwa dane osobowe przetwarzane będą w celu przeprowadzenia OMTTK PTTK:</w:t>
      </w:r>
    </w:p>
    <w:p w:rsidR="008B1462" w:rsidRPr="00785043" w:rsidRDefault="008B1462">
      <w:pPr>
        <w:pStyle w:val="ListParagraph"/>
        <w:numPr>
          <w:ilvl w:val="0"/>
          <w:numId w:val="6"/>
        </w:numPr>
        <w:suppressAutoHyphens w:val="0"/>
        <w:spacing w:line="240" w:lineRule="auto"/>
        <w:jc w:val="both"/>
        <w:rPr>
          <w:rFonts w:ascii="Calibri" w:hAnsi="Calibri" w:cs="Calibri"/>
          <w:sz w:val="18"/>
          <w:szCs w:val="18"/>
        </w:rPr>
      </w:pPr>
      <w:bookmarkStart w:id="0" w:name="_Hlk25676205"/>
      <w:r w:rsidRPr="00785043">
        <w:rPr>
          <w:rFonts w:ascii="Calibri" w:hAnsi="Calibri" w:cs="Calibri"/>
          <w:color w:val="000000"/>
          <w:sz w:val="18"/>
          <w:szCs w:val="18"/>
        </w:rPr>
        <w:t xml:space="preserve">Organizatorem </w:t>
      </w:r>
      <w:r w:rsidR="00620CD2">
        <w:rPr>
          <w:rFonts w:ascii="Calibri" w:hAnsi="Calibri" w:cs="Calibri"/>
          <w:color w:val="000000"/>
          <w:sz w:val="18"/>
          <w:szCs w:val="18"/>
        </w:rPr>
        <w:t>finału</w:t>
      </w:r>
      <w:r w:rsidRPr="00785043">
        <w:rPr>
          <w:rFonts w:ascii="Calibri" w:hAnsi="Calibri" w:cs="Calibri"/>
          <w:color w:val="000000"/>
          <w:sz w:val="18"/>
          <w:szCs w:val="18"/>
        </w:rPr>
        <w:t xml:space="preserve"> i Administratorem danych osobowych jest </w:t>
      </w:r>
      <w:r w:rsidR="00620CD2">
        <w:rPr>
          <w:rFonts w:ascii="Calibri" w:hAnsi="Calibri" w:cs="Calibri"/>
          <w:color w:val="000000"/>
          <w:sz w:val="18"/>
          <w:szCs w:val="18"/>
        </w:rPr>
        <w:t>Oddział PTTK w Kozienicach</w:t>
      </w:r>
      <w:r w:rsidRPr="00785043">
        <w:rPr>
          <w:rFonts w:ascii="Calibri" w:hAnsi="Calibri" w:cs="Calibri"/>
          <w:color w:val="000000"/>
          <w:sz w:val="18"/>
          <w:szCs w:val="18"/>
        </w:rPr>
        <w:t xml:space="preserve"> z siedzibą przy ul. </w:t>
      </w:r>
      <w:r w:rsidR="00620CD2">
        <w:rPr>
          <w:rFonts w:ascii="Calibri" w:hAnsi="Calibri" w:cs="Calibri"/>
          <w:color w:val="000000"/>
          <w:sz w:val="18"/>
          <w:szCs w:val="18"/>
        </w:rPr>
        <w:t>Kopernika 8 lok. 31, 26-900 Kozienice,</w:t>
      </w:r>
      <w:r w:rsidRPr="00785043">
        <w:rPr>
          <w:rFonts w:ascii="Calibri" w:hAnsi="Calibri" w:cs="Calibri"/>
          <w:bCs/>
          <w:color w:val="000000"/>
          <w:sz w:val="18"/>
          <w:szCs w:val="18"/>
        </w:rPr>
        <w:t xml:space="preserve"> e-mail: </w:t>
      </w:r>
      <w:r w:rsidR="00620CD2">
        <w:rPr>
          <w:rFonts w:ascii="Calibri" w:hAnsi="Calibri" w:cs="Calibri"/>
          <w:sz w:val="18"/>
          <w:szCs w:val="18"/>
          <w:lang/>
        </w:rPr>
        <w:t>oddzial@kozienice.pttk.pl.</w:t>
      </w:r>
      <w:r w:rsidRPr="00785043">
        <w:rPr>
          <w:rFonts w:ascii="Calibri" w:hAnsi="Calibri" w:cs="Calibri"/>
          <w:bCs/>
          <w:color w:val="000000"/>
          <w:sz w:val="18"/>
          <w:szCs w:val="18"/>
        </w:rPr>
        <w:t xml:space="preserve">  </w:t>
      </w:r>
      <w:r w:rsidRPr="00785043">
        <w:rPr>
          <w:rFonts w:ascii="Calibri" w:hAnsi="Calibri" w:cs="Calibri"/>
          <w:color w:val="000000"/>
          <w:sz w:val="18"/>
          <w:szCs w:val="18"/>
        </w:rPr>
        <w:t>Z Administratorem można się kontaktować pisemnie, za pomocą poczty tradycyjnej na adres</w:t>
      </w:r>
      <w:r w:rsidRPr="00785043">
        <w:rPr>
          <w:rFonts w:ascii="Calibri" w:hAnsi="Calibri" w:cs="Calibri"/>
          <w:sz w:val="18"/>
          <w:szCs w:val="18"/>
        </w:rPr>
        <w:t xml:space="preserve"> </w:t>
      </w:r>
      <w:r w:rsidR="00620CD2">
        <w:rPr>
          <w:rFonts w:ascii="Calibri" w:hAnsi="Calibri" w:cs="Calibri"/>
          <w:color w:val="000000"/>
          <w:sz w:val="18"/>
          <w:szCs w:val="18"/>
        </w:rPr>
        <w:t xml:space="preserve">ul. Kopernika 8 lok. 31, 26-900 Kozienice </w:t>
      </w:r>
      <w:r w:rsidRPr="00785043">
        <w:rPr>
          <w:rFonts w:ascii="Calibri" w:hAnsi="Calibri" w:cs="Calibri"/>
          <w:color w:val="000000"/>
          <w:sz w:val="18"/>
          <w:szCs w:val="18"/>
        </w:rPr>
        <w:t xml:space="preserve">lub pocztą elektroniczną </w:t>
      </w:r>
      <w:r w:rsidR="00620CD2">
        <w:rPr>
          <w:rFonts w:ascii="Calibri" w:hAnsi="Calibri" w:cs="Calibri"/>
          <w:sz w:val="18"/>
          <w:szCs w:val="18"/>
          <w:lang/>
        </w:rPr>
        <w:t>oddzial@kozienice.pttk.pl</w:t>
      </w:r>
    </w:p>
    <w:p w:rsidR="008B1462" w:rsidRPr="00785043" w:rsidRDefault="008B1462">
      <w:pPr>
        <w:pStyle w:val="ListParagraph"/>
        <w:numPr>
          <w:ilvl w:val="0"/>
          <w:numId w:val="6"/>
        </w:numPr>
        <w:suppressAutoHyphens w:val="0"/>
        <w:spacing w:line="240" w:lineRule="auto"/>
        <w:jc w:val="both"/>
        <w:rPr>
          <w:rFonts w:ascii="Calibri" w:hAnsi="Calibri" w:cs="Calibri"/>
          <w:sz w:val="18"/>
          <w:szCs w:val="18"/>
        </w:rPr>
      </w:pPr>
      <w:r w:rsidRPr="00785043">
        <w:rPr>
          <w:rFonts w:ascii="Calibri" w:hAnsi="Calibri" w:cs="Calibri"/>
          <w:sz w:val="18"/>
          <w:szCs w:val="18"/>
        </w:rPr>
        <w:t>Dane osobowe będą przetwarzane w celu udziału w finale OMTTK PTTK (Art. 6 ust. 1 lit. a RODO).</w:t>
      </w:r>
    </w:p>
    <w:p w:rsidR="008B1462" w:rsidRPr="00785043" w:rsidRDefault="008B1462">
      <w:pPr>
        <w:pStyle w:val="ListParagraph"/>
        <w:numPr>
          <w:ilvl w:val="0"/>
          <w:numId w:val="6"/>
        </w:numPr>
        <w:suppressAutoHyphens w:val="0"/>
        <w:spacing w:line="240" w:lineRule="auto"/>
        <w:jc w:val="both"/>
        <w:rPr>
          <w:rFonts w:ascii="Calibri" w:hAnsi="Calibri" w:cs="Calibri"/>
          <w:sz w:val="18"/>
          <w:szCs w:val="18"/>
        </w:rPr>
      </w:pPr>
      <w:r w:rsidRPr="00785043">
        <w:rPr>
          <w:rFonts w:ascii="Calibri" w:hAnsi="Calibri" w:cs="Calibri"/>
          <w:sz w:val="18"/>
          <w:szCs w:val="18"/>
        </w:rPr>
        <w:t>Dane osobowe będą przetwarzane nie dłużej niż jest to niezbędne do przeprowadzenia OMTTK PTTK.</w:t>
      </w:r>
    </w:p>
    <w:p w:rsidR="008B1462" w:rsidRPr="00785043" w:rsidRDefault="008B1462">
      <w:pPr>
        <w:pStyle w:val="ListParagraph"/>
        <w:numPr>
          <w:ilvl w:val="0"/>
          <w:numId w:val="6"/>
        </w:numPr>
        <w:suppressAutoHyphens w:val="0"/>
        <w:spacing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785043">
        <w:rPr>
          <w:rFonts w:ascii="Calibri" w:hAnsi="Calibri" w:cs="Calibri"/>
          <w:sz w:val="18"/>
          <w:szCs w:val="18"/>
        </w:rPr>
        <w:t xml:space="preserve">Odbiorcą danych osobowych będą pracownicy i członkowie Administratora w zakresie swoich obowiązków służbowych na podstawie upoważnienia, w ramach działalności statutowej PTTK, jak również podmioty uprawnione do uzyskania informacji na podstawie przepisów prawa oraz podmioty współpracujące na podstawie umowy powierzenia danych w celu </w:t>
      </w:r>
      <w:r w:rsidRPr="00785043">
        <w:rPr>
          <w:rFonts w:ascii="Calibri" w:hAnsi="Calibri" w:cs="Calibri"/>
          <w:color w:val="000000"/>
          <w:sz w:val="18"/>
          <w:szCs w:val="18"/>
        </w:rPr>
        <w:t>realizacji zadań statutowych, w tym instytucje, placówki i organizacje edukacyjne, kulturalne itp. spoza środowiska PTTK.</w:t>
      </w:r>
    </w:p>
    <w:p w:rsidR="008B1462" w:rsidRPr="00785043" w:rsidRDefault="008B1462">
      <w:pPr>
        <w:pStyle w:val="ListParagraph"/>
        <w:numPr>
          <w:ilvl w:val="0"/>
          <w:numId w:val="6"/>
        </w:numPr>
        <w:suppressAutoHyphens w:val="0"/>
        <w:spacing w:line="240" w:lineRule="auto"/>
        <w:jc w:val="both"/>
        <w:rPr>
          <w:rFonts w:ascii="Calibri" w:hAnsi="Calibri" w:cs="Calibri"/>
          <w:sz w:val="18"/>
          <w:szCs w:val="18"/>
        </w:rPr>
      </w:pPr>
      <w:r w:rsidRPr="00785043">
        <w:rPr>
          <w:rFonts w:ascii="Calibri" w:hAnsi="Calibri" w:cs="Calibri"/>
          <w:color w:val="000000"/>
          <w:sz w:val="18"/>
          <w:szCs w:val="18"/>
        </w:rPr>
        <w:t>Dane osobowe nie będą przekazywanie</w:t>
      </w:r>
      <w:r w:rsidRPr="00785043">
        <w:rPr>
          <w:rFonts w:ascii="Calibri" w:hAnsi="Calibri" w:cs="Calibri"/>
          <w:sz w:val="18"/>
          <w:szCs w:val="18"/>
        </w:rPr>
        <w:t xml:space="preserve"> do państw trzecich (spoza obszaru UE).</w:t>
      </w:r>
    </w:p>
    <w:p w:rsidR="008B1462" w:rsidRPr="00785043" w:rsidRDefault="008B1462">
      <w:pPr>
        <w:pStyle w:val="ListParagraph"/>
        <w:numPr>
          <w:ilvl w:val="0"/>
          <w:numId w:val="6"/>
        </w:numPr>
        <w:suppressAutoHyphens w:val="0"/>
        <w:spacing w:line="240" w:lineRule="auto"/>
        <w:jc w:val="both"/>
        <w:rPr>
          <w:rFonts w:ascii="Calibri" w:hAnsi="Calibri" w:cs="Calibri"/>
          <w:sz w:val="18"/>
          <w:szCs w:val="18"/>
        </w:rPr>
      </w:pPr>
      <w:r w:rsidRPr="00785043">
        <w:rPr>
          <w:rFonts w:ascii="Calibri" w:hAnsi="Calibri" w:cs="Calibri"/>
          <w:sz w:val="18"/>
          <w:szCs w:val="18"/>
        </w:rPr>
        <w:t>Dane osobowe nie będą przetwarzane w sposób zautomatyzowany.</w:t>
      </w:r>
    </w:p>
    <w:p w:rsidR="008B1462" w:rsidRPr="00785043" w:rsidRDefault="008B1462">
      <w:pPr>
        <w:pStyle w:val="ListParagraph"/>
        <w:numPr>
          <w:ilvl w:val="0"/>
          <w:numId w:val="6"/>
        </w:numPr>
        <w:suppressAutoHyphens w:val="0"/>
        <w:spacing w:line="240" w:lineRule="auto"/>
        <w:jc w:val="both"/>
        <w:rPr>
          <w:rFonts w:ascii="Calibri" w:hAnsi="Calibri" w:cs="Calibri"/>
          <w:sz w:val="18"/>
          <w:szCs w:val="18"/>
        </w:rPr>
      </w:pPr>
      <w:r w:rsidRPr="00785043">
        <w:rPr>
          <w:rFonts w:ascii="Calibri" w:hAnsi="Calibri" w:cs="Calibri"/>
          <w:sz w:val="18"/>
          <w:szCs w:val="18"/>
        </w:rPr>
        <w:t xml:space="preserve">Dane osobowe </w:t>
      </w:r>
      <w:r w:rsidRPr="00785043">
        <w:rPr>
          <w:rFonts w:ascii="Calibri" w:hAnsi="Calibri" w:cs="Calibri"/>
          <w:bCs/>
          <w:sz w:val="18"/>
          <w:szCs w:val="18"/>
        </w:rPr>
        <w:t>będą</w:t>
      </w:r>
      <w:r w:rsidRPr="00785043">
        <w:rPr>
          <w:rFonts w:ascii="Calibri" w:hAnsi="Calibri" w:cs="Calibri"/>
          <w:b/>
          <w:color w:val="FF0000"/>
          <w:sz w:val="18"/>
          <w:szCs w:val="18"/>
        </w:rPr>
        <w:t xml:space="preserve"> </w:t>
      </w:r>
      <w:r w:rsidRPr="00785043">
        <w:rPr>
          <w:rFonts w:ascii="Calibri" w:hAnsi="Calibri" w:cs="Calibri"/>
          <w:sz w:val="18"/>
          <w:szCs w:val="18"/>
        </w:rPr>
        <w:t>przetwarzane elektronicznie i ręcznie, zgodnie z metodami i procedurami związanymi z celami przetwarzania.</w:t>
      </w:r>
    </w:p>
    <w:p w:rsidR="008B1462" w:rsidRPr="00785043" w:rsidRDefault="008B1462">
      <w:pPr>
        <w:pStyle w:val="ListParagraph"/>
        <w:numPr>
          <w:ilvl w:val="0"/>
          <w:numId w:val="6"/>
        </w:numPr>
        <w:suppressAutoHyphens w:val="0"/>
        <w:spacing w:line="240" w:lineRule="auto"/>
        <w:jc w:val="both"/>
        <w:rPr>
          <w:rFonts w:ascii="Calibri" w:hAnsi="Calibri" w:cs="Calibri"/>
          <w:sz w:val="18"/>
          <w:szCs w:val="18"/>
        </w:rPr>
      </w:pPr>
      <w:r w:rsidRPr="00785043">
        <w:rPr>
          <w:rFonts w:ascii="Calibri" w:hAnsi="Calibri" w:cs="Calibri"/>
          <w:sz w:val="18"/>
          <w:szCs w:val="18"/>
        </w:rPr>
        <w:t>Informujemy, że przysługują Państwo następujące prawa:</w:t>
      </w:r>
    </w:p>
    <w:p w:rsidR="008B1462" w:rsidRPr="00785043" w:rsidRDefault="008B1462">
      <w:pPr>
        <w:pStyle w:val="ListParagraph"/>
        <w:numPr>
          <w:ilvl w:val="0"/>
          <w:numId w:val="7"/>
        </w:numPr>
        <w:suppressAutoHyphens w:val="0"/>
        <w:spacing w:line="240" w:lineRule="auto"/>
        <w:rPr>
          <w:rFonts w:ascii="Calibri" w:hAnsi="Calibri" w:cs="Calibri"/>
          <w:sz w:val="18"/>
          <w:szCs w:val="18"/>
        </w:rPr>
      </w:pPr>
      <w:r w:rsidRPr="00785043">
        <w:rPr>
          <w:rFonts w:ascii="Calibri" w:hAnsi="Calibri" w:cs="Calibri"/>
          <w:sz w:val="18"/>
          <w:szCs w:val="18"/>
        </w:rPr>
        <w:t>prawo dostępu przysługujące osobie, której dane dotyczą (na podstawie art. 15 RODO),</w:t>
      </w:r>
    </w:p>
    <w:p w:rsidR="008B1462" w:rsidRPr="00785043" w:rsidRDefault="008B1462">
      <w:pPr>
        <w:pStyle w:val="ListParagraph"/>
        <w:numPr>
          <w:ilvl w:val="0"/>
          <w:numId w:val="7"/>
        </w:numPr>
        <w:suppressAutoHyphens w:val="0"/>
        <w:spacing w:line="240" w:lineRule="auto"/>
        <w:rPr>
          <w:rFonts w:ascii="Calibri" w:hAnsi="Calibri" w:cs="Calibri"/>
          <w:sz w:val="18"/>
          <w:szCs w:val="18"/>
        </w:rPr>
      </w:pPr>
      <w:r w:rsidRPr="00785043">
        <w:rPr>
          <w:rFonts w:ascii="Calibri" w:hAnsi="Calibri" w:cs="Calibri"/>
          <w:sz w:val="18"/>
          <w:szCs w:val="18"/>
        </w:rPr>
        <w:t>prawo do sprostowania danych (na podstawie art. 16 RODO),</w:t>
      </w:r>
    </w:p>
    <w:p w:rsidR="008B1462" w:rsidRPr="00785043" w:rsidRDefault="008B1462">
      <w:pPr>
        <w:pStyle w:val="ListParagraph"/>
        <w:numPr>
          <w:ilvl w:val="0"/>
          <w:numId w:val="7"/>
        </w:numPr>
        <w:suppressAutoHyphens w:val="0"/>
        <w:spacing w:line="240" w:lineRule="auto"/>
        <w:rPr>
          <w:rFonts w:ascii="Calibri" w:hAnsi="Calibri" w:cs="Calibri"/>
          <w:sz w:val="18"/>
          <w:szCs w:val="18"/>
        </w:rPr>
      </w:pPr>
      <w:r w:rsidRPr="00785043">
        <w:rPr>
          <w:rFonts w:ascii="Calibri" w:hAnsi="Calibri" w:cs="Calibri"/>
          <w:sz w:val="18"/>
          <w:szCs w:val="18"/>
        </w:rPr>
        <w:t>prawo do usunięcia danych („prawo do bycia zapomnianym”) (na podstawie art. 17 RODO),</w:t>
      </w:r>
    </w:p>
    <w:p w:rsidR="008B1462" w:rsidRPr="00785043" w:rsidRDefault="008B1462">
      <w:pPr>
        <w:pStyle w:val="ListParagraph"/>
        <w:numPr>
          <w:ilvl w:val="0"/>
          <w:numId w:val="7"/>
        </w:numPr>
        <w:suppressAutoHyphens w:val="0"/>
        <w:spacing w:line="240" w:lineRule="auto"/>
        <w:rPr>
          <w:rFonts w:ascii="Calibri" w:hAnsi="Calibri" w:cs="Calibri"/>
          <w:sz w:val="18"/>
          <w:szCs w:val="18"/>
        </w:rPr>
      </w:pPr>
      <w:r w:rsidRPr="00785043">
        <w:rPr>
          <w:rFonts w:ascii="Calibri" w:hAnsi="Calibri" w:cs="Calibri"/>
          <w:sz w:val="18"/>
          <w:szCs w:val="18"/>
        </w:rPr>
        <w:t>prawo do ograniczenia przetwarzania (na podstawie art. 18 RODO),</w:t>
      </w:r>
    </w:p>
    <w:p w:rsidR="008B1462" w:rsidRPr="00785043" w:rsidRDefault="008B1462">
      <w:pPr>
        <w:pStyle w:val="ListParagraph"/>
        <w:numPr>
          <w:ilvl w:val="0"/>
          <w:numId w:val="7"/>
        </w:numPr>
        <w:suppressAutoHyphens w:val="0"/>
        <w:spacing w:line="240" w:lineRule="auto"/>
        <w:rPr>
          <w:rFonts w:ascii="Calibri" w:hAnsi="Calibri" w:cs="Calibri"/>
          <w:sz w:val="18"/>
          <w:szCs w:val="18"/>
        </w:rPr>
      </w:pPr>
      <w:r w:rsidRPr="00785043">
        <w:rPr>
          <w:rFonts w:ascii="Calibri" w:hAnsi="Calibri" w:cs="Calibri"/>
          <w:sz w:val="18"/>
          <w:szCs w:val="18"/>
        </w:rPr>
        <w:t>prawo do przenoszenia danych (na podstawie art. 20 RODO),</w:t>
      </w:r>
    </w:p>
    <w:p w:rsidR="008B1462" w:rsidRPr="00785043" w:rsidRDefault="008B1462">
      <w:pPr>
        <w:pStyle w:val="ListParagraph"/>
        <w:numPr>
          <w:ilvl w:val="0"/>
          <w:numId w:val="7"/>
        </w:numPr>
        <w:suppressAutoHyphens w:val="0"/>
        <w:spacing w:line="240" w:lineRule="auto"/>
        <w:rPr>
          <w:rFonts w:ascii="Calibri" w:hAnsi="Calibri" w:cs="Calibri"/>
          <w:sz w:val="18"/>
          <w:szCs w:val="18"/>
        </w:rPr>
      </w:pPr>
      <w:r w:rsidRPr="00785043">
        <w:rPr>
          <w:rFonts w:ascii="Calibri" w:hAnsi="Calibri" w:cs="Calibri"/>
          <w:sz w:val="18"/>
          <w:szCs w:val="18"/>
        </w:rPr>
        <w:t>prawo do sprzeciwu (na podstawie art. 21 RODO).</w:t>
      </w:r>
    </w:p>
    <w:p w:rsidR="008B1462" w:rsidRPr="00785043" w:rsidRDefault="008B1462">
      <w:pPr>
        <w:pStyle w:val="ListParagraph"/>
        <w:numPr>
          <w:ilvl w:val="0"/>
          <w:numId w:val="6"/>
        </w:numPr>
        <w:suppressAutoHyphens w:val="0"/>
        <w:spacing w:line="240" w:lineRule="auto"/>
        <w:jc w:val="both"/>
        <w:rPr>
          <w:rFonts w:ascii="Calibri" w:hAnsi="Calibri" w:cs="Calibri"/>
          <w:sz w:val="18"/>
          <w:szCs w:val="18"/>
        </w:rPr>
      </w:pPr>
      <w:r w:rsidRPr="00785043">
        <w:rPr>
          <w:rFonts w:ascii="Calibri" w:hAnsi="Calibri" w:cs="Calibri"/>
          <w:sz w:val="18"/>
          <w:szCs w:val="18"/>
        </w:rPr>
        <w:t xml:space="preserve">W przypadku, w którym </w:t>
      </w:r>
      <w:r w:rsidRPr="00785043">
        <w:rPr>
          <w:rFonts w:ascii="Calibri" w:hAnsi="Calibri" w:cs="Calibri"/>
          <w:color w:val="000000"/>
          <w:sz w:val="18"/>
          <w:szCs w:val="18"/>
        </w:rPr>
        <w:t>przetwarzanie Państwa danych osobowych odbywa się na podstawie zgody (art. 6 ust. 1 lit. a RODO), przysługuje Państwu prawo do cofnięcia wcześniej wyrażonej zgody w dowolnym momencie. W przypadku cofnięcia zgody Administrator może nie przyjąć bądź wycofać uczestnika z finału OMTTK PTTK.</w:t>
      </w:r>
    </w:p>
    <w:p w:rsidR="008B1462" w:rsidRPr="00785043" w:rsidRDefault="008B1462">
      <w:pPr>
        <w:pStyle w:val="ListParagraph"/>
        <w:numPr>
          <w:ilvl w:val="0"/>
          <w:numId w:val="6"/>
        </w:numPr>
        <w:suppressAutoHyphens w:val="0"/>
        <w:spacing w:line="240" w:lineRule="auto"/>
        <w:jc w:val="both"/>
        <w:rPr>
          <w:rFonts w:ascii="Calibri" w:hAnsi="Calibri" w:cs="Calibri"/>
          <w:sz w:val="18"/>
          <w:szCs w:val="18"/>
        </w:rPr>
      </w:pPr>
      <w:r w:rsidRPr="00785043">
        <w:rPr>
          <w:rFonts w:ascii="Calibri" w:hAnsi="Calibri" w:cs="Calibri"/>
          <w:sz w:val="18"/>
          <w:szCs w:val="18"/>
        </w:rPr>
        <w:t>Mają Państwo prawo wniesienia skargi do Prezesa Urzędu Ochrony Danych Osobowych, gdy Państwo uznacie, że przetwarzanie danych osobowych narusza przepisy RODO.</w:t>
      </w:r>
    </w:p>
    <w:p w:rsidR="008B1462" w:rsidRPr="00785043" w:rsidRDefault="008B1462">
      <w:pPr>
        <w:pStyle w:val="ListParagraph"/>
        <w:numPr>
          <w:ilvl w:val="0"/>
          <w:numId w:val="6"/>
        </w:numPr>
        <w:suppressAutoHyphens w:val="0"/>
        <w:spacing w:line="240" w:lineRule="auto"/>
        <w:jc w:val="both"/>
        <w:rPr>
          <w:rFonts w:ascii="Calibri" w:hAnsi="Calibri" w:cs="Calibri"/>
          <w:b/>
          <w:color w:val="00000A"/>
          <w:sz w:val="18"/>
          <w:szCs w:val="18"/>
        </w:rPr>
      </w:pPr>
      <w:r w:rsidRPr="00785043">
        <w:rPr>
          <w:rFonts w:ascii="Calibri" w:hAnsi="Calibri" w:cs="Calibri"/>
          <w:sz w:val="18"/>
          <w:szCs w:val="18"/>
        </w:rPr>
        <w:t xml:space="preserve">Administrator dokłada wszelkich starań, aby zapewnić wszelkie środki fizycznej, technicznej i organizacyjnej ochrony danych osobowych przed ich przypadkowym czy umyślnym zniszczeniem, przypadkową utratą, zmianą, nieuprawnionym ujawnieniem, wykorzystaniem czy dostępem, zgodnie </w:t>
      </w:r>
      <w:r w:rsidRPr="00785043">
        <w:rPr>
          <w:rFonts w:ascii="Calibri" w:hAnsi="Calibri" w:cs="Calibri"/>
          <w:bCs/>
          <w:sz w:val="18"/>
          <w:szCs w:val="18"/>
        </w:rPr>
        <w:t xml:space="preserve">z </w:t>
      </w:r>
      <w:r w:rsidRPr="00785043">
        <w:rPr>
          <w:rFonts w:ascii="Calibri" w:hAnsi="Calibri" w:cs="Calibri"/>
          <w:sz w:val="18"/>
          <w:szCs w:val="18"/>
        </w:rPr>
        <w:t>obowiązującymi przepisami.</w:t>
      </w:r>
    </w:p>
    <w:bookmarkEnd w:id="0"/>
    <w:p w:rsidR="008B1462" w:rsidRPr="00785043" w:rsidRDefault="008B1462">
      <w:pPr>
        <w:pStyle w:val="Default"/>
        <w:jc w:val="both"/>
        <w:rPr>
          <w:rFonts w:ascii="Calibri" w:hAnsi="Calibri" w:cs="Calibri"/>
          <w:b/>
          <w:color w:val="00000A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8B1462" w:rsidRPr="00785043">
        <w:tc>
          <w:tcPr>
            <w:tcW w:w="4890" w:type="dxa"/>
            <w:shd w:val="clear" w:color="auto" w:fill="auto"/>
          </w:tcPr>
          <w:p w:rsidR="008B1462" w:rsidRPr="00785043" w:rsidRDefault="008B1462">
            <w:pPr>
              <w:pStyle w:val="Default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785043">
              <w:rPr>
                <w:rFonts w:ascii="Calibri" w:hAnsi="Calibri" w:cs="Calibri"/>
                <w:color w:val="00000A"/>
                <w:sz w:val="18"/>
                <w:szCs w:val="18"/>
              </w:rPr>
              <w:t>………..……………………………</w:t>
            </w:r>
          </w:p>
          <w:p w:rsidR="008B1462" w:rsidRPr="00785043" w:rsidRDefault="008B1462">
            <w:pPr>
              <w:pStyle w:val="Default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785043">
              <w:rPr>
                <w:rFonts w:ascii="Calibri" w:hAnsi="Calibri" w:cs="Calibri"/>
                <w:color w:val="00000A"/>
                <w:sz w:val="18"/>
                <w:szCs w:val="18"/>
              </w:rPr>
              <w:t>(czytelny podpis uczestnika)</w:t>
            </w:r>
          </w:p>
        </w:tc>
        <w:tc>
          <w:tcPr>
            <w:tcW w:w="4888" w:type="dxa"/>
            <w:shd w:val="clear" w:color="auto" w:fill="auto"/>
          </w:tcPr>
          <w:p w:rsidR="008B1462" w:rsidRPr="00785043" w:rsidRDefault="008B1462">
            <w:pPr>
              <w:pStyle w:val="Default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785043">
              <w:rPr>
                <w:rFonts w:ascii="Calibri" w:hAnsi="Calibri" w:cs="Calibri"/>
                <w:color w:val="00000A"/>
                <w:sz w:val="18"/>
                <w:szCs w:val="18"/>
              </w:rPr>
              <w:t>………………….………..…………………………</w:t>
            </w:r>
          </w:p>
          <w:p w:rsidR="008B1462" w:rsidRPr="00785043" w:rsidRDefault="008B1462">
            <w:pPr>
              <w:pStyle w:val="Default"/>
              <w:jc w:val="center"/>
              <w:rPr>
                <w:rFonts w:ascii="Calibri" w:hAnsi="Calibri" w:cs="Calibri"/>
              </w:rPr>
            </w:pPr>
            <w:r w:rsidRPr="00785043">
              <w:rPr>
                <w:rFonts w:ascii="Calibri" w:hAnsi="Calibri" w:cs="Calibri"/>
                <w:color w:val="00000A"/>
                <w:sz w:val="18"/>
                <w:szCs w:val="18"/>
              </w:rPr>
              <w:t>(czytelny podpis rodzica/opiekuna prawnego</w:t>
            </w:r>
            <w:r w:rsidRPr="00785043">
              <w:rPr>
                <w:rStyle w:val="Znakiprzypiswdolnych"/>
                <w:rFonts w:ascii="Calibri" w:hAnsi="Calibri" w:cs="Calibri"/>
                <w:sz w:val="18"/>
                <w:szCs w:val="18"/>
              </w:rPr>
              <w:footnoteReference w:id="1"/>
            </w:r>
            <w:r w:rsidRPr="00785043">
              <w:rPr>
                <w:rFonts w:ascii="Calibri" w:hAnsi="Calibri" w:cs="Calibri"/>
                <w:color w:val="00000A"/>
                <w:sz w:val="18"/>
                <w:szCs w:val="18"/>
              </w:rPr>
              <w:t>)</w:t>
            </w:r>
          </w:p>
        </w:tc>
      </w:tr>
    </w:tbl>
    <w:p w:rsidR="008B1462" w:rsidRPr="00785043" w:rsidRDefault="008B1462">
      <w:pPr>
        <w:pStyle w:val="Standard"/>
        <w:spacing w:before="120" w:line="240" w:lineRule="auto"/>
        <w:rPr>
          <w:rFonts w:ascii="Calibri" w:hAnsi="Calibri" w:cs="Calibri"/>
        </w:rPr>
      </w:pPr>
      <w:r w:rsidRPr="00785043">
        <w:rPr>
          <w:rFonts w:ascii="Calibri" w:hAnsi="Calibri" w:cs="Calibri"/>
          <w:sz w:val="18"/>
          <w:szCs w:val="18"/>
        </w:rPr>
        <w:t>miejscowość, data ……………………………………</w:t>
      </w:r>
    </w:p>
    <w:p w:rsidR="008B1462" w:rsidRPr="00785043" w:rsidRDefault="008B1462">
      <w:pPr>
        <w:pStyle w:val="Standard"/>
        <w:pageBreakBefore/>
        <w:jc w:val="right"/>
        <w:rPr>
          <w:rFonts w:ascii="Calibri" w:hAnsi="Calibri" w:cs="Calibri"/>
        </w:rPr>
      </w:pPr>
    </w:p>
    <w:tbl>
      <w:tblPr>
        <w:tblW w:w="11124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8573"/>
      </w:tblGrid>
      <w:tr w:rsidR="008B1462" w:rsidRPr="00785043" w:rsidTr="00620CD2">
        <w:tc>
          <w:tcPr>
            <w:tcW w:w="2551" w:type="dxa"/>
            <w:shd w:val="clear" w:color="auto" w:fill="auto"/>
            <w:vAlign w:val="center"/>
          </w:tcPr>
          <w:p w:rsidR="008B1462" w:rsidRPr="00785043" w:rsidRDefault="00E132A9">
            <w:pPr>
              <w:pStyle w:val="Standard"/>
              <w:snapToGrid w:val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85900" cy="1485900"/>
                  <wp:effectExtent l="0" t="0" r="0" b="0"/>
                  <wp:docPr id="2" name="Obraz 2" descr="50omt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0omt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  <w:shd w:val="clear" w:color="auto" w:fill="auto"/>
            <w:vAlign w:val="center"/>
          </w:tcPr>
          <w:p w:rsidR="00620CD2" w:rsidRPr="00785043" w:rsidRDefault="00620CD2" w:rsidP="00620CD2">
            <w:pPr>
              <w:pStyle w:val="Standard"/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Polskie Towarzystwo Turystyczno-Krajoznawcze Oddział w Kozienicach</w:t>
            </w:r>
          </w:p>
          <w:p w:rsidR="00620CD2" w:rsidRPr="00785043" w:rsidRDefault="00620CD2" w:rsidP="00620CD2">
            <w:pPr>
              <w:pStyle w:val="Standard"/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785043">
              <w:rPr>
                <w:rFonts w:ascii="Calibri" w:hAnsi="Calibri" w:cs="Calibri"/>
                <w:sz w:val="22"/>
              </w:rPr>
              <w:t>Organizator Finału Centralnego</w:t>
            </w:r>
          </w:p>
          <w:p w:rsidR="00620CD2" w:rsidRPr="00785043" w:rsidRDefault="00620CD2" w:rsidP="00620CD2">
            <w:pPr>
              <w:pStyle w:val="Standard"/>
              <w:spacing w:line="240" w:lineRule="auto"/>
              <w:jc w:val="right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>L</w:t>
            </w:r>
            <w:r w:rsidRPr="00785043">
              <w:rPr>
                <w:rFonts w:ascii="Calibri" w:hAnsi="Calibri" w:cs="Calibri"/>
                <w:sz w:val="22"/>
              </w:rPr>
              <w:t xml:space="preserve"> Ogólnopolskiego Młodzieżowego Turnieju Turystyczno-Krajoznawczego PTTK</w:t>
            </w:r>
          </w:p>
          <w:p w:rsidR="008B1462" w:rsidRPr="00785043" w:rsidRDefault="00620CD2" w:rsidP="00620CD2">
            <w:pPr>
              <w:pStyle w:val="Standard"/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Kozienice</w:t>
            </w:r>
            <w:r w:rsidRPr="00785043">
              <w:rPr>
                <w:rFonts w:ascii="Calibri" w:hAnsi="Calibri" w:cs="Calibri"/>
                <w:b/>
                <w:bCs/>
                <w:sz w:val="22"/>
              </w:rPr>
              <w:t>, 0</w:t>
            </w:r>
            <w:r>
              <w:rPr>
                <w:rFonts w:ascii="Calibri" w:hAnsi="Calibri" w:cs="Calibri"/>
                <w:b/>
                <w:bCs/>
                <w:sz w:val="22"/>
              </w:rPr>
              <w:t>6-09.06.2024</w:t>
            </w:r>
            <w:r w:rsidRPr="00785043">
              <w:rPr>
                <w:rFonts w:ascii="Calibri" w:hAnsi="Calibri" w:cs="Calibri"/>
                <w:b/>
                <w:bCs/>
                <w:sz w:val="22"/>
              </w:rPr>
              <w:t xml:space="preserve"> r.</w:t>
            </w:r>
          </w:p>
        </w:tc>
      </w:tr>
    </w:tbl>
    <w:p w:rsidR="008B1462" w:rsidRPr="00785043" w:rsidRDefault="008B1462">
      <w:pPr>
        <w:pStyle w:val="Standard"/>
        <w:rPr>
          <w:rFonts w:ascii="Calibri" w:hAnsi="Calibri" w:cs="Calibri"/>
          <w:sz w:val="19"/>
          <w:szCs w:val="19"/>
        </w:rPr>
      </w:pPr>
    </w:p>
    <w:p w:rsidR="008B1462" w:rsidRPr="00785043" w:rsidRDefault="008B1462">
      <w:pPr>
        <w:pStyle w:val="Standard"/>
        <w:rPr>
          <w:rFonts w:ascii="Calibri" w:hAnsi="Calibri" w:cs="Calibri"/>
          <w:b/>
          <w:sz w:val="19"/>
          <w:szCs w:val="19"/>
        </w:rPr>
      </w:pPr>
      <w:r w:rsidRPr="00785043">
        <w:rPr>
          <w:rFonts w:ascii="Calibri" w:hAnsi="Calibri" w:cs="Calibri"/>
          <w:sz w:val="19"/>
          <w:szCs w:val="19"/>
        </w:rPr>
        <w:t>imię i nazwisko nauczyciela/opiekuna ……………………………..………….………………………………………………</w:t>
      </w:r>
    </w:p>
    <w:p w:rsidR="008B1462" w:rsidRPr="00785043" w:rsidRDefault="008B1462">
      <w:pPr>
        <w:pStyle w:val="Standard"/>
        <w:jc w:val="center"/>
        <w:rPr>
          <w:rFonts w:ascii="Calibri" w:hAnsi="Calibri" w:cs="Calibri"/>
          <w:sz w:val="19"/>
          <w:szCs w:val="19"/>
        </w:rPr>
      </w:pPr>
      <w:r w:rsidRPr="00785043">
        <w:rPr>
          <w:rFonts w:ascii="Calibri" w:hAnsi="Calibri" w:cs="Calibri"/>
          <w:b/>
          <w:sz w:val="19"/>
          <w:szCs w:val="19"/>
        </w:rPr>
        <w:t>Oświadcze</w:t>
      </w:r>
      <w:r w:rsidR="00D457BA">
        <w:rPr>
          <w:rFonts w:ascii="Calibri" w:hAnsi="Calibri" w:cs="Calibri"/>
          <w:b/>
          <w:sz w:val="19"/>
          <w:szCs w:val="19"/>
        </w:rPr>
        <w:t>nie nauczyciela/opiekuna zespołu</w:t>
      </w:r>
      <w:bookmarkStart w:id="1" w:name="_GoBack"/>
      <w:bookmarkEnd w:id="1"/>
    </w:p>
    <w:p w:rsidR="008B1462" w:rsidRPr="00785043" w:rsidRDefault="008B1462">
      <w:pPr>
        <w:pStyle w:val="Standard"/>
        <w:jc w:val="both"/>
        <w:rPr>
          <w:rFonts w:ascii="Calibri" w:hAnsi="Calibri" w:cs="Calibri"/>
          <w:sz w:val="19"/>
          <w:szCs w:val="19"/>
        </w:rPr>
      </w:pPr>
      <w:r w:rsidRPr="00785043">
        <w:rPr>
          <w:rFonts w:ascii="Calibri" w:hAnsi="Calibri" w:cs="Calibri"/>
          <w:sz w:val="19"/>
          <w:szCs w:val="19"/>
        </w:rPr>
        <w:t>Wyrażam zgodę na przetwarzanie moich danych osobowych w związku z opieką nad przygotowywaniem uczniów (imiona i nazwiska uczestników) ………………………………………………………………………………………………………………………………………………………………………………………</w:t>
      </w:r>
    </w:p>
    <w:p w:rsidR="008B1462" w:rsidRPr="00785043" w:rsidRDefault="008B1462">
      <w:pPr>
        <w:pStyle w:val="Standard"/>
        <w:jc w:val="both"/>
        <w:rPr>
          <w:rFonts w:ascii="Calibri" w:hAnsi="Calibri" w:cs="Calibri"/>
          <w:sz w:val="19"/>
          <w:szCs w:val="19"/>
        </w:rPr>
      </w:pPr>
      <w:r w:rsidRPr="00785043">
        <w:rPr>
          <w:rFonts w:ascii="Calibri" w:hAnsi="Calibri" w:cs="Calibri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1462" w:rsidRPr="00785043" w:rsidRDefault="00620CD2">
      <w:pPr>
        <w:pStyle w:val="Standard"/>
        <w:spacing w:line="240" w:lineRule="auto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do Finału Centralnego L</w:t>
      </w:r>
      <w:r w:rsidR="008B1462" w:rsidRPr="00785043">
        <w:rPr>
          <w:rFonts w:ascii="Calibri" w:hAnsi="Calibri" w:cs="Calibri"/>
          <w:sz w:val="19"/>
          <w:szCs w:val="19"/>
        </w:rPr>
        <w:t xml:space="preserve"> Ogólnopolskiego Młodzieżowego Turnieju Turystyczno-Krajoznawczego PTTK (dalej OMTTK PTTK).</w:t>
      </w:r>
    </w:p>
    <w:p w:rsidR="008B1462" w:rsidRPr="00785043" w:rsidRDefault="008B1462">
      <w:pPr>
        <w:pStyle w:val="Standard"/>
        <w:spacing w:line="240" w:lineRule="auto"/>
        <w:jc w:val="both"/>
        <w:rPr>
          <w:rFonts w:ascii="Calibri" w:hAnsi="Calibri" w:cs="Calibri"/>
          <w:sz w:val="19"/>
          <w:szCs w:val="19"/>
        </w:rPr>
      </w:pPr>
      <w:r w:rsidRPr="00785043">
        <w:rPr>
          <w:rFonts w:ascii="Calibri" w:hAnsi="Calibri" w:cs="Calibri"/>
          <w:sz w:val="19"/>
          <w:szCs w:val="19"/>
        </w:rPr>
        <w:t>Sprawowanie opieki nad uczestnikiem OMTTK PTTK oznacza zgodę na przetwarzanie danych osobowych dla potrzeb OMTTK PTTK, w tym publikacji imienia, nazwiska, nazwy szkoły i miejscowości w protokołach, listach uczestników, komunikatach końcowych, a także w informacjach prasowych.</w:t>
      </w:r>
    </w:p>
    <w:p w:rsidR="008B1462" w:rsidRPr="00785043" w:rsidRDefault="008B1462">
      <w:pPr>
        <w:pStyle w:val="Standard"/>
        <w:spacing w:line="240" w:lineRule="auto"/>
        <w:jc w:val="both"/>
        <w:rPr>
          <w:rFonts w:ascii="Calibri" w:hAnsi="Calibri" w:cs="Calibri"/>
          <w:sz w:val="19"/>
          <w:szCs w:val="19"/>
        </w:rPr>
      </w:pPr>
      <w:r w:rsidRPr="00620CD2">
        <w:rPr>
          <w:rFonts w:ascii="Calibri" w:hAnsi="Calibri" w:cs="Calibri"/>
          <w:b/>
          <w:sz w:val="19"/>
          <w:szCs w:val="19"/>
        </w:rPr>
        <w:t>Wyrażam/nie wyrażam*</w:t>
      </w:r>
      <w:r w:rsidRPr="00785043">
        <w:rPr>
          <w:rFonts w:ascii="Calibri" w:hAnsi="Calibri" w:cs="Calibri"/>
          <w:sz w:val="19"/>
          <w:szCs w:val="19"/>
        </w:rPr>
        <w:t xml:space="preserve"> zgody na przetwarzanie mojego wizerunku (nagranie, zdjęcia) w powyższym celu.</w:t>
      </w:r>
    </w:p>
    <w:p w:rsidR="008B1462" w:rsidRPr="00785043" w:rsidRDefault="008B1462">
      <w:pPr>
        <w:pStyle w:val="Standard"/>
        <w:spacing w:line="240" w:lineRule="auto"/>
        <w:jc w:val="both"/>
        <w:rPr>
          <w:rFonts w:ascii="Calibri" w:hAnsi="Calibri" w:cs="Calibri"/>
          <w:color w:val="000000"/>
          <w:sz w:val="19"/>
          <w:szCs w:val="19"/>
        </w:rPr>
      </w:pPr>
      <w:r w:rsidRPr="00785043">
        <w:rPr>
          <w:rFonts w:ascii="Calibri" w:hAnsi="Calibri" w:cs="Calibri"/>
          <w:sz w:val="19"/>
          <w:szCs w:val="19"/>
        </w:rPr>
        <w:t>W związku z obowiązywaniem przepisów ustawy o ochronie danych osobowych z dnia 10 maja 2018 r. oraz 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informujemy, że Pani/Pana dane osobowe przetwarzane będą w celu przeprowadzenia OMTTK PTTK.</w:t>
      </w:r>
    </w:p>
    <w:p w:rsidR="00620CD2" w:rsidRPr="00785043" w:rsidRDefault="00620CD2" w:rsidP="00620CD2">
      <w:pPr>
        <w:pStyle w:val="ListParagraph"/>
        <w:numPr>
          <w:ilvl w:val="0"/>
          <w:numId w:val="8"/>
        </w:numPr>
        <w:suppressAutoHyphens w:val="0"/>
        <w:spacing w:line="240" w:lineRule="auto"/>
        <w:jc w:val="both"/>
        <w:rPr>
          <w:rFonts w:ascii="Calibri" w:hAnsi="Calibri" w:cs="Calibri"/>
          <w:sz w:val="18"/>
          <w:szCs w:val="18"/>
        </w:rPr>
      </w:pPr>
      <w:r w:rsidRPr="00785043">
        <w:rPr>
          <w:rFonts w:ascii="Calibri" w:hAnsi="Calibri" w:cs="Calibri"/>
          <w:color w:val="000000"/>
          <w:sz w:val="18"/>
          <w:szCs w:val="18"/>
        </w:rPr>
        <w:t xml:space="preserve">Organizatorem </w:t>
      </w:r>
      <w:r>
        <w:rPr>
          <w:rFonts w:ascii="Calibri" w:hAnsi="Calibri" w:cs="Calibri"/>
          <w:color w:val="000000"/>
          <w:sz w:val="18"/>
          <w:szCs w:val="18"/>
        </w:rPr>
        <w:t>finału</w:t>
      </w:r>
      <w:r w:rsidRPr="00785043">
        <w:rPr>
          <w:rFonts w:ascii="Calibri" w:hAnsi="Calibri" w:cs="Calibri"/>
          <w:color w:val="000000"/>
          <w:sz w:val="18"/>
          <w:szCs w:val="18"/>
        </w:rPr>
        <w:t xml:space="preserve"> i Administratorem danych osobowych jest </w:t>
      </w:r>
      <w:r>
        <w:rPr>
          <w:rFonts w:ascii="Calibri" w:hAnsi="Calibri" w:cs="Calibri"/>
          <w:color w:val="000000"/>
          <w:sz w:val="18"/>
          <w:szCs w:val="18"/>
        </w:rPr>
        <w:t>Oddział PTTK w Kozienicach</w:t>
      </w:r>
      <w:r w:rsidRPr="00785043">
        <w:rPr>
          <w:rFonts w:ascii="Calibri" w:hAnsi="Calibri" w:cs="Calibri"/>
          <w:color w:val="000000"/>
          <w:sz w:val="18"/>
          <w:szCs w:val="18"/>
        </w:rPr>
        <w:t xml:space="preserve"> z siedzibą przy ul. </w:t>
      </w:r>
      <w:r>
        <w:rPr>
          <w:rFonts w:ascii="Calibri" w:hAnsi="Calibri" w:cs="Calibri"/>
          <w:color w:val="000000"/>
          <w:sz w:val="18"/>
          <w:szCs w:val="18"/>
        </w:rPr>
        <w:t>Kopernika 8 lok. 31, 26-900 Kozienice,</w:t>
      </w:r>
      <w:r w:rsidRPr="00785043">
        <w:rPr>
          <w:rFonts w:ascii="Calibri" w:hAnsi="Calibri" w:cs="Calibri"/>
          <w:bCs/>
          <w:color w:val="000000"/>
          <w:sz w:val="18"/>
          <w:szCs w:val="18"/>
        </w:rPr>
        <w:t xml:space="preserve"> e-mail: </w:t>
      </w:r>
      <w:r>
        <w:rPr>
          <w:rFonts w:ascii="Calibri" w:hAnsi="Calibri" w:cs="Calibri"/>
          <w:sz w:val="18"/>
          <w:szCs w:val="18"/>
          <w:lang/>
        </w:rPr>
        <w:t>oddzial@kozienice.pttk.pl.</w:t>
      </w:r>
      <w:r w:rsidRPr="00785043">
        <w:rPr>
          <w:rFonts w:ascii="Calibri" w:hAnsi="Calibri" w:cs="Calibri"/>
          <w:bCs/>
          <w:color w:val="000000"/>
          <w:sz w:val="18"/>
          <w:szCs w:val="18"/>
        </w:rPr>
        <w:t xml:space="preserve">  </w:t>
      </w:r>
      <w:r w:rsidRPr="00785043">
        <w:rPr>
          <w:rFonts w:ascii="Calibri" w:hAnsi="Calibri" w:cs="Calibri"/>
          <w:color w:val="000000"/>
          <w:sz w:val="18"/>
          <w:szCs w:val="18"/>
        </w:rPr>
        <w:t>Z Administratorem można się kontaktować pisemnie, za pomocą poczty tradycyjnej na adres</w:t>
      </w:r>
      <w:r w:rsidRPr="00785043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ul. Kopernika 8 lok. 31, 26-900 Kozienice </w:t>
      </w:r>
      <w:r w:rsidRPr="00785043">
        <w:rPr>
          <w:rFonts w:ascii="Calibri" w:hAnsi="Calibri" w:cs="Calibri"/>
          <w:color w:val="000000"/>
          <w:sz w:val="18"/>
          <w:szCs w:val="18"/>
        </w:rPr>
        <w:t xml:space="preserve">lub pocztą elektroniczną </w:t>
      </w:r>
      <w:r>
        <w:rPr>
          <w:rFonts w:ascii="Calibri" w:hAnsi="Calibri" w:cs="Calibri"/>
          <w:sz w:val="18"/>
          <w:szCs w:val="18"/>
          <w:lang/>
        </w:rPr>
        <w:t>oddzial@kozienice.pttk.pl</w:t>
      </w:r>
    </w:p>
    <w:p w:rsidR="008B1462" w:rsidRPr="00785043" w:rsidRDefault="008B1462">
      <w:pPr>
        <w:pStyle w:val="ListParagraph"/>
        <w:numPr>
          <w:ilvl w:val="0"/>
          <w:numId w:val="8"/>
        </w:numPr>
        <w:suppressAutoHyphens w:val="0"/>
        <w:spacing w:line="240" w:lineRule="auto"/>
        <w:jc w:val="both"/>
        <w:rPr>
          <w:rFonts w:ascii="Calibri" w:hAnsi="Calibri" w:cs="Calibri"/>
          <w:sz w:val="19"/>
          <w:szCs w:val="19"/>
        </w:rPr>
      </w:pPr>
      <w:r w:rsidRPr="00785043">
        <w:rPr>
          <w:rFonts w:ascii="Calibri" w:hAnsi="Calibri" w:cs="Calibri"/>
          <w:sz w:val="19"/>
          <w:szCs w:val="19"/>
        </w:rPr>
        <w:t>Dane osobowe będą przetwarzane w celu udziału w finale OMTTK PTTK (Art. 6 ust. 1 lit. a RODO).</w:t>
      </w:r>
    </w:p>
    <w:p w:rsidR="008B1462" w:rsidRPr="00785043" w:rsidRDefault="008B1462">
      <w:pPr>
        <w:pStyle w:val="ListParagraph"/>
        <w:numPr>
          <w:ilvl w:val="0"/>
          <w:numId w:val="8"/>
        </w:numPr>
        <w:suppressAutoHyphens w:val="0"/>
        <w:spacing w:line="240" w:lineRule="auto"/>
        <w:jc w:val="both"/>
        <w:rPr>
          <w:rFonts w:ascii="Calibri" w:hAnsi="Calibri" w:cs="Calibri"/>
          <w:sz w:val="19"/>
          <w:szCs w:val="19"/>
        </w:rPr>
      </w:pPr>
      <w:r w:rsidRPr="00785043">
        <w:rPr>
          <w:rFonts w:ascii="Calibri" w:hAnsi="Calibri" w:cs="Calibri"/>
          <w:sz w:val="19"/>
          <w:szCs w:val="19"/>
        </w:rPr>
        <w:t>Dane osobowe będą przetwarzane nie dłużej niż jest to niezbędne do przeprowadzenia OMTTK PTTK.</w:t>
      </w:r>
    </w:p>
    <w:p w:rsidR="008B1462" w:rsidRPr="00785043" w:rsidRDefault="008B1462">
      <w:pPr>
        <w:pStyle w:val="ListParagraph"/>
        <w:numPr>
          <w:ilvl w:val="0"/>
          <w:numId w:val="8"/>
        </w:numPr>
        <w:suppressAutoHyphens w:val="0"/>
        <w:spacing w:line="240" w:lineRule="auto"/>
        <w:jc w:val="both"/>
        <w:rPr>
          <w:rFonts w:ascii="Calibri" w:hAnsi="Calibri" w:cs="Calibri"/>
          <w:color w:val="000000"/>
          <w:sz w:val="19"/>
          <w:szCs w:val="19"/>
        </w:rPr>
      </w:pPr>
      <w:r w:rsidRPr="00785043">
        <w:rPr>
          <w:rFonts w:ascii="Calibri" w:hAnsi="Calibri" w:cs="Calibri"/>
          <w:sz w:val="19"/>
          <w:szCs w:val="19"/>
        </w:rPr>
        <w:t xml:space="preserve">Odbiorcą danych osobowych będą pracownicy i członkowie Administratora w zakresie swoich obowiązków służbowych na podstawie upoważnienia, w ramach działalności statutowej PTTK, jak również podmioty uprawnione do uzyskania informacji na podstawie przepisów prawa oraz podmioty współpracujące na podstawie umowy powierzenia danych w celu </w:t>
      </w:r>
      <w:r w:rsidRPr="00785043">
        <w:rPr>
          <w:rFonts w:ascii="Calibri" w:hAnsi="Calibri" w:cs="Calibri"/>
          <w:color w:val="000000"/>
          <w:sz w:val="19"/>
          <w:szCs w:val="19"/>
        </w:rPr>
        <w:t>realizacji zadań statutowych, w tym instytucje, placówki i organizacje edukacyjne, kulturalne itp. spoza środowiska PTTK.</w:t>
      </w:r>
    </w:p>
    <w:p w:rsidR="008B1462" w:rsidRPr="00785043" w:rsidRDefault="008B1462">
      <w:pPr>
        <w:pStyle w:val="ListParagraph"/>
        <w:numPr>
          <w:ilvl w:val="0"/>
          <w:numId w:val="8"/>
        </w:numPr>
        <w:suppressAutoHyphens w:val="0"/>
        <w:spacing w:line="240" w:lineRule="auto"/>
        <w:jc w:val="both"/>
        <w:rPr>
          <w:rFonts w:ascii="Calibri" w:hAnsi="Calibri" w:cs="Calibri"/>
          <w:sz w:val="19"/>
          <w:szCs w:val="19"/>
        </w:rPr>
      </w:pPr>
      <w:r w:rsidRPr="00785043">
        <w:rPr>
          <w:rFonts w:ascii="Calibri" w:hAnsi="Calibri" w:cs="Calibri"/>
          <w:color w:val="000000"/>
          <w:sz w:val="19"/>
          <w:szCs w:val="19"/>
        </w:rPr>
        <w:t>Dane osobowe nie będą przekazywanie</w:t>
      </w:r>
      <w:r w:rsidRPr="00785043">
        <w:rPr>
          <w:rFonts w:ascii="Calibri" w:hAnsi="Calibri" w:cs="Calibri"/>
          <w:sz w:val="19"/>
          <w:szCs w:val="19"/>
        </w:rPr>
        <w:t xml:space="preserve"> do państw trzecich (spoza obszaru UE).</w:t>
      </w:r>
    </w:p>
    <w:p w:rsidR="008B1462" w:rsidRPr="00785043" w:rsidRDefault="008B1462">
      <w:pPr>
        <w:pStyle w:val="ListParagraph"/>
        <w:numPr>
          <w:ilvl w:val="0"/>
          <w:numId w:val="8"/>
        </w:numPr>
        <w:suppressAutoHyphens w:val="0"/>
        <w:spacing w:line="240" w:lineRule="auto"/>
        <w:jc w:val="both"/>
        <w:rPr>
          <w:rFonts w:ascii="Calibri" w:hAnsi="Calibri" w:cs="Calibri"/>
          <w:sz w:val="19"/>
          <w:szCs w:val="19"/>
        </w:rPr>
      </w:pPr>
      <w:r w:rsidRPr="00785043">
        <w:rPr>
          <w:rFonts w:ascii="Calibri" w:hAnsi="Calibri" w:cs="Calibri"/>
          <w:sz w:val="19"/>
          <w:szCs w:val="19"/>
        </w:rPr>
        <w:t>Dane osobowe nie będą przetwarzane w sposób zautomatyzowany.</w:t>
      </w:r>
    </w:p>
    <w:p w:rsidR="008B1462" w:rsidRPr="00785043" w:rsidRDefault="008B1462">
      <w:pPr>
        <w:pStyle w:val="ListParagraph"/>
        <w:numPr>
          <w:ilvl w:val="0"/>
          <w:numId w:val="8"/>
        </w:numPr>
        <w:suppressAutoHyphens w:val="0"/>
        <w:spacing w:line="240" w:lineRule="auto"/>
        <w:jc w:val="both"/>
        <w:rPr>
          <w:rFonts w:ascii="Calibri" w:hAnsi="Calibri" w:cs="Calibri"/>
          <w:sz w:val="19"/>
          <w:szCs w:val="19"/>
        </w:rPr>
      </w:pPr>
      <w:r w:rsidRPr="00785043">
        <w:rPr>
          <w:rFonts w:ascii="Calibri" w:hAnsi="Calibri" w:cs="Calibri"/>
          <w:sz w:val="19"/>
          <w:szCs w:val="19"/>
        </w:rPr>
        <w:t xml:space="preserve">Dane osobowe </w:t>
      </w:r>
      <w:r w:rsidRPr="00785043">
        <w:rPr>
          <w:rFonts w:ascii="Calibri" w:hAnsi="Calibri" w:cs="Calibri"/>
          <w:bCs/>
          <w:sz w:val="19"/>
          <w:szCs w:val="19"/>
        </w:rPr>
        <w:t>będą</w:t>
      </w:r>
      <w:r w:rsidRPr="00785043">
        <w:rPr>
          <w:rFonts w:ascii="Calibri" w:hAnsi="Calibri" w:cs="Calibri"/>
          <w:b/>
          <w:color w:val="FF0000"/>
          <w:sz w:val="19"/>
          <w:szCs w:val="19"/>
        </w:rPr>
        <w:t xml:space="preserve"> </w:t>
      </w:r>
      <w:r w:rsidRPr="00785043">
        <w:rPr>
          <w:rFonts w:ascii="Calibri" w:hAnsi="Calibri" w:cs="Calibri"/>
          <w:sz w:val="19"/>
          <w:szCs w:val="19"/>
        </w:rPr>
        <w:t>przetwarzane elektronicznie i ręcznie, zgodnie z metodami i procedurami związanymi z celami przetwarzania.</w:t>
      </w:r>
    </w:p>
    <w:p w:rsidR="008B1462" w:rsidRPr="00785043" w:rsidRDefault="008B1462">
      <w:pPr>
        <w:pStyle w:val="ListParagraph"/>
        <w:numPr>
          <w:ilvl w:val="0"/>
          <w:numId w:val="8"/>
        </w:numPr>
        <w:suppressAutoHyphens w:val="0"/>
        <w:spacing w:line="240" w:lineRule="auto"/>
        <w:jc w:val="both"/>
        <w:rPr>
          <w:rFonts w:ascii="Calibri" w:hAnsi="Calibri" w:cs="Calibri"/>
          <w:sz w:val="19"/>
          <w:szCs w:val="19"/>
        </w:rPr>
      </w:pPr>
      <w:r w:rsidRPr="00785043">
        <w:rPr>
          <w:rFonts w:ascii="Calibri" w:hAnsi="Calibri" w:cs="Calibri"/>
          <w:sz w:val="19"/>
          <w:szCs w:val="19"/>
        </w:rPr>
        <w:t>Informujemy, że przysługują Pani/Panu następujące prawa:</w:t>
      </w:r>
    </w:p>
    <w:p w:rsidR="008B1462" w:rsidRPr="00785043" w:rsidRDefault="008B1462">
      <w:pPr>
        <w:pStyle w:val="ListParagraph"/>
        <w:numPr>
          <w:ilvl w:val="0"/>
          <w:numId w:val="9"/>
        </w:numPr>
        <w:suppressAutoHyphens w:val="0"/>
        <w:spacing w:line="240" w:lineRule="auto"/>
        <w:jc w:val="both"/>
        <w:rPr>
          <w:rFonts w:ascii="Calibri" w:hAnsi="Calibri" w:cs="Calibri"/>
          <w:sz w:val="19"/>
          <w:szCs w:val="19"/>
        </w:rPr>
      </w:pPr>
      <w:r w:rsidRPr="00785043">
        <w:rPr>
          <w:rFonts w:ascii="Calibri" w:hAnsi="Calibri" w:cs="Calibri"/>
          <w:sz w:val="19"/>
          <w:szCs w:val="19"/>
        </w:rPr>
        <w:t>prawo dostępu przysługujące osobie, której dane dotyczą (na podstawie art. 15 RODO),</w:t>
      </w:r>
    </w:p>
    <w:p w:rsidR="008B1462" w:rsidRPr="00785043" w:rsidRDefault="008B1462">
      <w:pPr>
        <w:pStyle w:val="ListParagraph"/>
        <w:numPr>
          <w:ilvl w:val="0"/>
          <w:numId w:val="9"/>
        </w:numPr>
        <w:suppressAutoHyphens w:val="0"/>
        <w:spacing w:line="240" w:lineRule="auto"/>
        <w:jc w:val="both"/>
        <w:rPr>
          <w:rFonts w:ascii="Calibri" w:hAnsi="Calibri" w:cs="Calibri"/>
          <w:sz w:val="19"/>
          <w:szCs w:val="19"/>
        </w:rPr>
      </w:pPr>
      <w:r w:rsidRPr="00785043">
        <w:rPr>
          <w:rFonts w:ascii="Calibri" w:hAnsi="Calibri" w:cs="Calibri"/>
          <w:sz w:val="19"/>
          <w:szCs w:val="19"/>
        </w:rPr>
        <w:t>prawo do sprostowania danych (na podstawie art. 16 RODO),</w:t>
      </w:r>
    </w:p>
    <w:p w:rsidR="008B1462" w:rsidRPr="00785043" w:rsidRDefault="008B1462">
      <w:pPr>
        <w:pStyle w:val="ListParagraph"/>
        <w:numPr>
          <w:ilvl w:val="0"/>
          <w:numId w:val="9"/>
        </w:numPr>
        <w:suppressAutoHyphens w:val="0"/>
        <w:spacing w:line="240" w:lineRule="auto"/>
        <w:jc w:val="both"/>
        <w:rPr>
          <w:rFonts w:ascii="Calibri" w:hAnsi="Calibri" w:cs="Calibri"/>
          <w:sz w:val="19"/>
          <w:szCs w:val="19"/>
        </w:rPr>
      </w:pPr>
      <w:r w:rsidRPr="00785043">
        <w:rPr>
          <w:rFonts w:ascii="Calibri" w:hAnsi="Calibri" w:cs="Calibri"/>
          <w:sz w:val="19"/>
          <w:szCs w:val="19"/>
        </w:rPr>
        <w:t>prawo do usunięcia danych („prawo do bycia zapomnianym”) (na podstawie art. 17 RODO),</w:t>
      </w:r>
    </w:p>
    <w:p w:rsidR="008B1462" w:rsidRPr="00785043" w:rsidRDefault="008B1462">
      <w:pPr>
        <w:pStyle w:val="ListParagraph"/>
        <w:numPr>
          <w:ilvl w:val="0"/>
          <w:numId w:val="9"/>
        </w:numPr>
        <w:suppressAutoHyphens w:val="0"/>
        <w:spacing w:line="240" w:lineRule="auto"/>
        <w:jc w:val="both"/>
        <w:rPr>
          <w:rFonts w:ascii="Calibri" w:hAnsi="Calibri" w:cs="Calibri"/>
          <w:sz w:val="19"/>
          <w:szCs w:val="19"/>
        </w:rPr>
      </w:pPr>
      <w:r w:rsidRPr="00785043">
        <w:rPr>
          <w:rFonts w:ascii="Calibri" w:hAnsi="Calibri" w:cs="Calibri"/>
          <w:sz w:val="19"/>
          <w:szCs w:val="19"/>
        </w:rPr>
        <w:t>prawo do ograniczenia przetwarzania (na podstawie art. 18 RODO),</w:t>
      </w:r>
    </w:p>
    <w:p w:rsidR="008B1462" w:rsidRPr="00785043" w:rsidRDefault="008B1462">
      <w:pPr>
        <w:pStyle w:val="ListParagraph"/>
        <w:numPr>
          <w:ilvl w:val="0"/>
          <w:numId w:val="9"/>
        </w:numPr>
        <w:suppressAutoHyphens w:val="0"/>
        <w:spacing w:line="240" w:lineRule="auto"/>
        <w:jc w:val="both"/>
        <w:rPr>
          <w:rFonts w:ascii="Calibri" w:hAnsi="Calibri" w:cs="Calibri"/>
          <w:sz w:val="19"/>
          <w:szCs w:val="19"/>
        </w:rPr>
      </w:pPr>
      <w:r w:rsidRPr="00785043">
        <w:rPr>
          <w:rFonts w:ascii="Calibri" w:hAnsi="Calibri" w:cs="Calibri"/>
          <w:sz w:val="19"/>
          <w:szCs w:val="19"/>
        </w:rPr>
        <w:t>prawo do przenoszenia danych (na podstawie art. 20 RODO),</w:t>
      </w:r>
    </w:p>
    <w:p w:rsidR="008B1462" w:rsidRPr="00785043" w:rsidRDefault="008B1462">
      <w:pPr>
        <w:pStyle w:val="ListParagraph"/>
        <w:numPr>
          <w:ilvl w:val="0"/>
          <w:numId w:val="9"/>
        </w:numPr>
        <w:suppressAutoHyphens w:val="0"/>
        <w:spacing w:line="240" w:lineRule="auto"/>
        <w:jc w:val="both"/>
        <w:rPr>
          <w:rFonts w:ascii="Calibri" w:hAnsi="Calibri" w:cs="Calibri"/>
          <w:sz w:val="19"/>
          <w:szCs w:val="19"/>
        </w:rPr>
      </w:pPr>
      <w:r w:rsidRPr="00785043">
        <w:rPr>
          <w:rFonts w:ascii="Calibri" w:hAnsi="Calibri" w:cs="Calibri"/>
          <w:sz w:val="19"/>
          <w:szCs w:val="19"/>
        </w:rPr>
        <w:t>prawo do sprzeciwu (na podstawie art. 21 RODO).</w:t>
      </w:r>
    </w:p>
    <w:p w:rsidR="008B1462" w:rsidRPr="00785043" w:rsidRDefault="008B1462">
      <w:pPr>
        <w:pStyle w:val="ListParagraph"/>
        <w:numPr>
          <w:ilvl w:val="0"/>
          <w:numId w:val="8"/>
        </w:numPr>
        <w:suppressAutoHyphens w:val="0"/>
        <w:spacing w:line="240" w:lineRule="auto"/>
        <w:jc w:val="both"/>
        <w:rPr>
          <w:rFonts w:ascii="Calibri" w:hAnsi="Calibri" w:cs="Calibri"/>
          <w:sz w:val="19"/>
          <w:szCs w:val="19"/>
        </w:rPr>
      </w:pPr>
      <w:r w:rsidRPr="00785043">
        <w:rPr>
          <w:rFonts w:ascii="Calibri" w:hAnsi="Calibri" w:cs="Calibri"/>
          <w:sz w:val="19"/>
          <w:szCs w:val="19"/>
        </w:rPr>
        <w:t xml:space="preserve">W przypadku, w którym </w:t>
      </w:r>
      <w:r w:rsidRPr="00785043">
        <w:rPr>
          <w:rFonts w:ascii="Calibri" w:hAnsi="Calibri" w:cs="Calibri"/>
          <w:color w:val="000000"/>
          <w:sz w:val="19"/>
          <w:szCs w:val="19"/>
        </w:rPr>
        <w:t>przetwarzanie Pani/Pana danych osobowych odbywa się na podstawie zgody (art. 6 ust. 1 lit. a RODO), przysługuje Pani/Panu prawo do cofnięcia wcześniej wyrażonej zgody w dowolnym momencie. W przypadku cofnięcia zgody Administrator może nie przyjąć bądź wycofać uczestnika z finału OMTTK PTTK.</w:t>
      </w:r>
    </w:p>
    <w:p w:rsidR="008B1462" w:rsidRPr="00785043" w:rsidRDefault="008B1462">
      <w:pPr>
        <w:pStyle w:val="ListParagraph"/>
        <w:numPr>
          <w:ilvl w:val="0"/>
          <w:numId w:val="8"/>
        </w:numPr>
        <w:suppressAutoHyphens w:val="0"/>
        <w:spacing w:line="240" w:lineRule="auto"/>
        <w:jc w:val="both"/>
        <w:rPr>
          <w:rFonts w:ascii="Calibri" w:hAnsi="Calibri" w:cs="Calibri"/>
          <w:sz w:val="19"/>
          <w:szCs w:val="19"/>
        </w:rPr>
      </w:pPr>
      <w:r w:rsidRPr="00785043">
        <w:rPr>
          <w:rFonts w:ascii="Calibri" w:hAnsi="Calibri" w:cs="Calibri"/>
          <w:sz w:val="19"/>
          <w:szCs w:val="19"/>
        </w:rPr>
        <w:t>Ma Pani/Pan prawo wniesienia skargi do Prezesa Urzędu Ochrony Danych Osobowych, gdy Państwo uznacie, że przetwarzanie danych osobowych narusza przepisy RODO.</w:t>
      </w:r>
    </w:p>
    <w:p w:rsidR="008B1462" w:rsidRPr="00785043" w:rsidRDefault="008B1462">
      <w:pPr>
        <w:pStyle w:val="ListParagraph"/>
        <w:numPr>
          <w:ilvl w:val="0"/>
          <w:numId w:val="8"/>
        </w:numPr>
        <w:suppressAutoHyphens w:val="0"/>
        <w:spacing w:line="240" w:lineRule="auto"/>
        <w:jc w:val="both"/>
        <w:rPr>
          <w:rFonts w:ascii="Calibri" w:hAnsi="Calibri" w:cs="Calibri"/>
          <w:sz w:val="19"/>
          <w:szCs w:val="19"/>
        </w:rPr>
      </w:pPr>
      <w:r w:rsidRPr="00785043">
        <w:rPr>
          <w:rFonts w:ascii="Calibri" w:hAnsi="Calibri" w:cs="Calibri"/>
          <w:sz w:val="19"/>
          <w:szCs w:val="19"/>
        </w:rPr>
        <w:t>Administrator dokłada wszelkich starań, aby zapewnić wszelkie środki fizycznej, technicznej i organizacyjnej ochrony danych osobowych przed ich przypadkowym czy umyślnym zniszczeniem, przypadkową utratą, zmianą, nieuprawnionym ujawnieniem, wykorzystaniem czy dostępem, zgodnie</w:t>
      </w:r>
      <w:r w:rsidRPr="00785043">
        <w:rPr>
          <w:rFonts w:ascii="Calibri" w:hAnsi="Calibri" w:cs="Calibri"/>
          <w:bCs/>
          <w:sz w:val="19"/>
          <w:szCs w:val="19"/>
        </w:rPr>
        <w:t xml:space="preserve"> z</w:t>
      </w:r>
      <w:r w:rsidRPr="00785043">
        <w:rPr>
          <w:rFonts w:ascii="Calibri" w:hAnsi="Calibri" w:cs="Calibri"/>
          <w:b/>
          <w:color w:val="FF0000"/>
          <w:sz w:val="19"/>
          <w:szCs w:val="19"/>
        </w:rPr>
        <w:t xml:space="preserve"> </w:t>
      </w:r>
      <w:r w:rsidRPr="00785043">
        <w:rPr>
          <w:rFonts w:ascii="Calibri" w:hAnsi="Calibri" w:cs="Calibri"/>
          <w:sz w:val="19"/>
          <w:szCs w:val="19"/>
        </w:rPr>
        <w:t>obowiązującymi przepisami.</w:t>
      </w:r>
    </w:p>
    <w:p w:rsidR="008B1462" w:rsidRPr="00785043" w:rsidRDefault="008B1462">
      <w:pPr>
        <w:pStyle w:val="Standard"/>
        <w:spacing w:line="240" w:lineRule="auto"/>
        <w:rPr>
          <w:rFonts w:ascii="Calibri" w:hAnsi="Calibri" w:cs="Calibri"/>
          <w:sz w:val="19"/>
          <w:szCs w:val="19"/>
        </w:rPr>
      </w:pPr>
    </w:p>
    <w:p w:rsidR="008B1462" w:rsidRPr="00785043" w:rsidRDefault="008B1462">
      <w:pPr>
        <w:pStyle w:val="Standard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B1462" w:rsidRPr="00785043">
        <w:tc>
          <w:tcPr>
            <w:tcW w:w="4605" w:type="dxa"/>
            <w:shd w:val="clear" w:color="auto" w:fill="auto"/>
          </w:tcPr>
          <w:p w:rsidR="008B1462" w:rsidRPr="00785043" w:rsidRDefault="008B1462">
            <w:pPr>
              <w:pStyle w:val="Standard"/>
              <w:rPr>
                <w:rFonts w:ascii="Calibri" w:hAnsi="Calibri" w:cs="Calibri"/>
                <w:sz w:val="19"/>
                <w:szCs w:val="19"/>
              </w:rPr>
            </w:pPr>
            <w:r w:rsidRPr="00785043">
              <w:rPr>
                <w:rFonts w:ascii="Calibri" w:hAnsi="Calibri" w:cs="Calibri"/>
                <w:sz w:val="19"/>
                <w:szCs w:val="19"/>
              </w:rPr>
              <w:t>miejscowość, data ……………………………………</w:t>
            </w:r>
          </w:p>
          <w:p w:rsidR="008B1462" w:rsidRPr="00785043" w:rsidRDefault="008B1462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4605" w:type="dxa"/>
            <w:shd w:val="clear" w:color="auto" w:fill="auto"/>
          </w:tcPr>
          <w:p w:rsidR="008B1462" w:rsidRPr="00785043" w:rsidRDefault="008B1462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785043">
              <w:rPr>
                <w:rFonts w:ascii="Calibri" w:hAnsi="Calibri" w:cs="Calibri"/>
                <w:sz w:val="19"/>
                <w:szCs w:val="19"/>
              </w:rPr>
              <w:t>…………………………………………</w:t>
            </w:r>
          </w:p>
          <w:p w:rsidR="008B1462" w:rsidRPr="00785043" w:rsidRDefault="008B1462">
            <w:pPr>
              <w:pStyle w:val="Standard"/>
              <w:jc w:val="center"/>
              <w:rPr>
                <w:rFonts w:ascii="Calibri" w:hAnsi="Calibri" w:cs="Calibri"/>
              </w:rPr>
            </w:pPr>
            <w:r w:rsidRPr="00785043">
              <w:rPr>
                <w:rFonts w:ascii="Calibri" w:hAnsi="Calibri" w:cs="Calibri"/>
                <w:sz w:val="19"/>
                <w:szCs w:val="19"/>
              </w:rPr>
              <w:t>czytelny pod</w:t>
            </w:r>
            <w:r w:rsidR="00D457BA">
              <w:rPr>
                <w:rFonts w:ascii="Calibri" w:hAnsi="Calibri" w:cs="Calibri"/>
                <w:sz w:val="19"/>
                <w:szCs w:val="19"/>
              </w:rPr>
              <w:t>pis nauczyciela/opiekuna zespołu</w:t>
            </w:r>
          </w:p>
        </w:tc>
      </w:tr>
    </w:tbl>
    <w:p w:rsidR="008B1462" w:rsidRPr="00785043" w:rsidRDefault="008B1462">
      <w:pPr>
        <w:pStyle w:val="Standard"/>
        <w:rPr>
          <w:rFonts w:ascii="Calibri" w:hAnsi="Calibri" w:cs="Calibri"/>
        </w:rPr>
      </w:pPr>
    </w:p>
    <w:sectPr w:rsidR="008B1462" w:rsidRPr="00785043">
      <w:pgSz w:w="11906" w:h="16838"/>
      <w:pgMar w:top="567" w:right="567" w:bottom="567" w:left="56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C27" w:rsidRDefault="005A7C27">
      <w:r>
        <w:separator/>
      </w:r>
    </w:p>
  </w:endnote>
  <w:endnote w:type="continuationSeparator" w:id="0">
    <w:p w:rsidR="005A7C27" w:rsidRDefault="005A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roid 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C27" w:rsidRDefault="005A7C27">
      <w:r>
        <w:separator/>
      </w:r>
    </w:p>
  </w:footnote>
  <w:footnote w:type="continuationSeparator" w:id="0">
    <w:p w:rsidR="005A7C27" w:rsidRDefault="005A7C27">
      <w:r>
        <w:continuationSeparator/>
      </w:r>
    </w:p>
  </w:footnote>
  <w:footnote w:id="1">
    <w:p w:rsidR="008B1462" w:rsidRDefault="008B1462">
      <w:pPr>
        <w:pStyle w:val="Tekstprzypisudolnego"/>
      </w:pPr>
      <w:r>
        <w:rPr>
          <w:rStyle w:val="Znakiprzypiswdolnych"/>
          <w:rFonts w:ascii="Tahoma" w:hAnsi="Tahoma"/>
        </w:rPr>
        <w:footnoteRef/>
      </w:r>
      <w:r>
        <w:tab/>
        <w:t>Podpis rodzica/opiekuna prawnego nie jest wymagany w przypadku uczestników pełnoletnich.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43"/>
    <w:rsid w:val="005A7C27"/>
    <w:rsid w:val="00620CD2"/>
    <w:rsid w:val="00785043"/>
    <w:rsid w:val="008B1462"/>
    <w:rsid w:val="00D457BA"/>
    <w:rsid w:val="00E132A9"/>
    <w:rsid w:val="00E5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CE4A43D-0D52-4ECB-8CD0-304908B6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19"/>
      <w:szCs w:val="19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18"/>
      <w:szCs w:val="1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Calibri"/>
      <w:sz w:val="18"/>
      <w:szCs w:val="1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eastAsia="Calibri" w:cs="Times New Roman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efaultParagraphFont">
    <w:name w:val="Default Paragraph Fon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rPr>
      <w:rFonts w:ascii="Times New Roman" w:eastAsia="Calibri" w:hAnsi="Times New Roman" w:cs="Times New Roman"/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Calibri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TekstkomentarzaZnak1">
    <w:name w:val="Tekst komentarza Znak1"/>
    <w:rPr>
      <w:rFonts w:eastAsia="Calibri"/>
    </w:rPr>
  </w:style>
  <w:style w:type="character" w:customStyle="1" w:styleId="apple-converted-space">
    <w:name w:val="apple-converted-space"/>
    <w:basedOn w:val="DefaultParagraphFont"/>
  </w:style>
  <w:style w:type="character" w:customStyle="1" w:styleId="TytuZnak">
    <w:name w:val="Tytuł Znak"/>
    <w:rPr>
      <w:rFonts w:ascii="Calibri" w:eastAsia="Times New Roman" w:hAnsi="Calibri" w:cs="Calibri"/>
      <w:b/>
      <w:bCs/>
      <w:kern w:val="1"/>
      <w:sz w:val="24"/>
      <w:szCs w:val="32"/>
    </w:rPr>
  </w:style>
  <w:style w:type="character" w:customStyle="1" w:styleId="NumeruchwayZnak">
    <w:name w:val="Numer uchwały Znak"/>
    <w:rPr>
      <w:rFonts w:ascii="Calibri" w:eastAsia="Times New Roman" w:hAnsi="Calibri" w:cs="Calibri"/>
    </w:rPr>
  </w:style>
  <w:style w:type="character" w:customStyle="1" w:styleId="TekstprzypisudolnegoZnak">
    <w:name w:val="Tekst przypisu dolnego Znak"/>
    <w:rPr>
      <w:rFonts w:ascii="Calibri" w:eastAsia="SimSun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UnresolvedMention">
    <w:name w:val="Unresolved Mention"/>
    <w:rPr>
      <w:color w:val="605E5C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vertAlign w:val="superscript"/>
    </w:rPr>
  </w:style>
  <w:style w:type="character" w:styleId="Hipercze">
    <w:name w:val="Hyperlink"/>
    <w:rPr>
      <w:color w:val="000080"/>
      <w:u w:val="single"/>
      <w:lang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Free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spacing w:line="360" w:lineRule="auto"/>
      <w:textAlignment w:val="baseline"/>
    </w:pPr>
    <w:rPr>
      <w:rFonts w:eastAsia="Calibri"/>
      <w:kern w:val="1"/>
      <w:sz w:val="24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aption">
    <w:name w:val="Caption"/>
    <w:basedOn w:val="Standard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extbodyindent">
    <w:name w:val="Text body indent"/>
    <w:basedOn w:val="Standard"/>
    <w:pPr>
      <w:spacing w:line="240" w:lineRule="auto"/>
      <w:ind w:left="283" w:firstLine="708"/>
      <w:jc w:val="both"/>
    </w:pPr>
    <w:rPr>
      <w:rFonts w:eastAsia="Times New Roman"/>
      <w:szCs w:val="24"/>
    </w:rPr>
  </w:style>
  <w:style w:type="paragraph" w:styleId="Nagwek">
    <w:name w:val="header"/>
    <w:basedOn w:val="Standard"/>
    <w:pPr>
      <w:suppressLineNumbers/>
      <w:spacing w:line="240" w:lineRule="auto"/>
    </w:pPr>
    <w:rPr>
      <w:szCs w:val="20"/>
    </w:rPr>
  </w:style>
  <w:style w:type="paragraph" w:styleId="Stopka">
    <w:name w:val="footer"/>
    <w:basedOn w:val="Standard"/>
    <w:pPr>
      <w:suppressLineNumbers/>
      <w:spacing w:line="240" w:lineRule="auto"/>
    </w:pPr>
    <w:rPr>
      <w:szCs w:val="20"/>
    </w:rPr>
  </w:style>
  <w:style w:type="paragraph" w:customStyle="1" w:styleId="Tekstkomentarza1">
    <w:name w:val="Tekst komentarza1"/>
    <w:basedOn w:val="Standard"/>
    <w:pPr>
      <w:spacing w:line="240" w:lineRule="auto"/>
    </w:pPr>
    <w:rPr>
      <w:sz w:val="20"/>
      <w:szCs w:val="20"/>
    </w:rPr>
  </w:style>
  <w:style w:type="paragraph" w:customStyle="1" w:styleId="CommentSubject">
    <w:name w:val="Comment Subject"/>
    <w:basedOn w:val="Tekstkomentarza1"/>
    <w:rPr>
      <w:b/>
      <w:bCs/>
    </w:rPr>
  </w:style>
  <w:style w:type="paragraph" w:customStyle="1" w:styleId="Balloo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Standard"/>
    <w:pPr>
      <w:ind w:left="720"/>
    </w:pPr>
  </w:style>
  <w:style w:type="paragraph" w:customStyle="1" w:styleId="Normalny1">
    <w:name w:val="Normalny1"/>
    <w:pPr>
      <w:suppressAutoHyphens/>
      <w:textAlignment w:val="baseline"/>
    </w:pPr>
    <w:rPr>
      <w:rFonts w:eastAsia="Calibri"/>
      <w:color w:val="000000"/>
      <w:kern w:val="1"/>
      <w:sz w:val="24"/>
      <w:szCs w:val="24"/>
      <w:lang w:eastAsia="ar-SA"/>
    </w:rPr>
  </w:style>
  <w:style w:type="paragraph" w:customStyle="1" w:styleId="Revision">
    <w:name w:val="Revision"/>
    <w:pPr>
      <w:suppressAutoHyphens/>
      <w:textAlignment w:val="baseline"/>
    </w:pPr>
    <w:rPr>
      <w:rFonts w:eastAsia="Calibri"/>
      <w:kern w:val="1"/>
      <w:sz w:val="24"/>
      <w:szCs w:val="22"/>
      <w:lang w:eastAsia="ar-SA"/>
    </w:rPr>
  </w:style>
  <w:style w:type="paragraph" w:customStyle="1" w:styleId="CommentText">
    <w:name w:val="Comment Text"/>
    <w:basedOn w:val="Standard"/>
    <w:rPr>
      <w:sz w:val="20"/>
      <w:szCs w:val="20"/>
    </w:rPr>
  </w:style>
  <w:style w:type="paragraph" w:styleId="Tytu">
    <w:name w:val="Title"/>
    <w:basedOn w:val="Standard"/>
    <w:next w:val="Podtytu"/>
    <w:qFormat/>
    <w:pPr>
      <w:suppressAutoHyphens w:val="0"/>
      <w:spacing w:before="240" w:after="60" w:line="240" w:lineRule="auto"/>
      <w:jc w:val="center"/>
    </w:pPr>
    <w:rPr>
      <w:rFonts w:ascii="Calibri" w:eastAsia="Times New Roman" w:hAnsi="Calibri" w:cs="Calibri"/>
      <w:b/>
      <w:bCs/>
      <w:sz w:val="36"/>
      <w:szCs w:val="32"/>
    </w:rPr>
  </w:style>
  <w:style w:type="paragraph" w:styleId="Podtytu">
    <w:name w:val="Subtitle"/>
    <w:basedOn w:val="Heading"/>
    <w:next w:val="Textbody"/>
    <w:qFormat/>
    <w:pPr>
      <w:jc w:val="center"/>
    </w:pPr>
    <w:rPr>
      <w:i/>
      <w:iCs/>
    </w:rPr>
  </w:style>
  <w:style w:type="paragraph" w:customStyle="1" w:styleId="Numeruchway">
    <w:name w:val="Numer uchwały"/>
    <w:basedOn w:val="Standard"/>
    <w:pPr>
      <w:suppressAutoHyphens w:val="0"/>
      <w:spacing w:line="240" w:lineRule="auto"/>
      <w:ind w:left="4536"/>
      <w:jc w:val="both"/>
    </w:pPr>
    <w:rPr>
      <w:rFonts w:ascii="Calibri" w:eastAsia="Times New Roman" w:hAnsi="Calibri" w:cs="Calibri"/>
      <w:sz w:val="20"/>
      <w:szCs w:val="20"/>
    </w:rPr>
  </w:style>
  <w:style w:type="paragraph" w:styleId="Tekstprzypisudolnego">
    <w:name w:val="footnote text"/>
    <w:basedOn w:val="Standard"/>
    <w:pPr>
      <w:suppressAutoHyphens w:val="0"/>
      <w:spacing w:line="240" w:lineRule="auto"/>
      <w:jc w:val="both"/>
    </w:pPr>
    <w:rPr>
      <w:rFonts w:ascii="Calibri" w:eastAsia="SimSun" w:hAnsi="Calibri" w:cs="Calibri"/>
      <w:sz w:val="20"/>
      <w:szCs w:val="20"/>
    </w:rPr>
  </w:style>
  <w:style w:type="paragraph" w:customStyle="1" w:styleId="Default">
    <w:name w:val="Default"/>
    <w:pPr>
      <w:suppressAutoHyphens/>
      <w:textAlignment w:val="baseline"/>
    </w:pPr>
    <w:rPr>
      <w:rFonts w:ascii="Tahoma" w:hAnsi="Tahoma" w:cs="Tahoma"/>
      <w:color w:val="000000"/>
      <w:kern w:val="1"/>
      <w:sz w:val="24"/>
      <w:szCs w:val="24"/>
      <w:lang w:eastAsia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1264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cp:lastModifiedBy>Konto Microsoft</cp:lastModifiedBy>
  <cp:revision>2</cp:revision>
  <cp:lastPrinted>2022-03-09T13:16:00Z</cp:lastPrinted>
  <dcterms:created xsi:type="dcterms:W3CDTF">2024-04-23T09:38:00Z</dcterms:created>
  <dcterms:modified xsi:type="dcterms:W3CDTF">2024-04-23T09:38:00Z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