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A4" w:rsidRPr="009719A4" w:rsidRDefault="009719A4">
      <w:pPr>
        <w:pStyle w:val="Tytu"/>
        <w:rPr>
          <w:rFonts w:cs="Calibri"/>
          <w:sz w:val="20"/>
          <w:szCs w:val="24"/>
        </w:rPr>
      </w:pPr>
      <w:bookmarkStart w:id="0" w:name="_GoBack"/>
      <w:bookmarkEnd w:id="0"/>
      <w:r w:rsidRPr="009719A4">
        <w:rPr>
          <w:rFonts w:cs="Calibri"/>
          <w:sz w:val="24"/>
        </w:rPr>
        <w:t>Protokół z eliminacji wojewódzkich</w:t>
      </w:r>
      <w:r w:rsidRPr="009719A4">
        <w:rPr>
          <w:rFonts w:cs="Calibri"/>
          <w:sz w:val="24"/>
        </w:rPr>
        <w:br/>
        <w:t>Ogólnopolskiego Młodzieżowego Turnieju Turystyczno-Krajoznawczego PTTK</w:t>
      </w:r>
    </w:p>
    <w:p w:rsidR="009719A4" w:rsidRPr="009719A4" w:rsidRDefault="009719A4">
      <w:pPr>
        <w:rPr>
          <w:rFonts w:cs="Calibri"/>
        </w:rPr>
      </w:pPr>
    </w:p>
    <w:p w:rsidR="009719A4" w:rsidRPr="009719A4" w:rsidRDefault="009719A4">
      <w:pPr>
        <w:pStyle w:val="Tekstpodstawowywcity"/>
        <w:ind w:firstLine="0"/>
        <w:rPr>
          <w:rFonts w:cs="Calibri"/>
        </w:rPr>
      </w:pPr>
      <w:r w:rsidRPr="009719A4">
        <w:rPr>
          <w:rFonts w:cs="Calibri"/>
        </w:rPr>
        <w:t>.............................................................................</w:t>
      </w:r>
    </w:p>
    <w:p w:rsidR="009719A4" w:rsidRPr="009719A4" w:rsidRDefault="009719A4">
      <w:pPr>
        <w:pStyle w:val="Tekstpodstawowywcity"/>
        <w:ind w:firstLine="0"/>
        <w:rPr>
          <w:rFonts w:cs="Calibri"/>
          <w:sz w:val="18"/>
        </w:rPr>
      </w:pPr>
      <w:r w:rsidRPr="009719A4">
        <w:rPr>
          <w:rFonts w:cs="Calibri"/>
          <w:sz w:val="18"/>
        </w:rPr>
        <w:t>(dane organizatora eliminacji OMTTK PTTK)</w:t>
      </w:r>
    </w:p>
    <w:p w:rsidR="009719A4" w:rsidRPr="009719A4" w:rsidRDefault="009719A4">
      <w:pPr>
        <w:pStyle w:val="Tekstpodstawowywcity"/>
        <w:ind w:left="3969" w:firstLine="0"/>
        <w:jc w:val="center"/>
        <w:rPr>
          <w:rStyle w:val="Pogrubienie"/>
          <w:rFonts w:cs="Calibri"/>
          <w:color w:val="000000"/>
        </w:rPr>
      </w:pPr>
      <w:r w:rsidRPr="009719A4">
        <w:rPr>
          <w:rFonts w:cs="Calibri"/>
        </w:rPr>
        <w:t>Adresat:</w:t>
      </w:r>
    </w:p>
    <w:p w:rsidR="009719A4" w:rsidRPr="009719A4" w:rsidRDefault="005E0890">
      <w:pPr>
        <w:pStyle w:val="Tekstpodstawowywcity"/>
        <w:ind w:left="3969" w:firstLine="0"/>
        <w:jc w:val="center"/>
        <w:rPr>
          <w:rFonts w:cs="Calibri"/>
          <w:b/>
          <w:color w:val="000000"/>
        </w:rPr>
      </w:pPr>
      <w:r w:rsidRPr="009719A4">
        <w:rPr>
          <w:rStyle w:val="Pogrubienie"/>
          <w:rFonts w:cs="Calibri"/>
          <w:color w:val="000000"/>
        </w:rPr>
        <w:t>Oddział PTTK w Kozienicach</w:t>
      </w:r>
      <w:r w:rsidR="009719A4" w:rsidRPr="009719A4">
        <w:rPr>
          <w:rStyle w:val="Pogrubienie"/>
          <w:rFonts w:cs="Calibri"/>
          <w:color w:val="000000"/>
        </w:rPr>
        <w:br/>
      </w:r>
      <w:r w:rsidRPr="009719A4">
        <w:rPr>
          <w:rFonts w:cs="Calibri"/>
          <w:color w:val="000000"/>
        </w:rPr>
        <w:t>ul. Kopernika 8 lok. 31</w:t>
      </w:r>
      <w:r w:rsidR="009719A4" w:rsidRPr="009719A4">
        <w:rPr>
          <w:rFonts w:cs="Calibri"/>
          <w:b/>
          <w:color w:val="000000"/>
        </w:rPr>
        <w:br/>
      </w:r>
      <w:r w:rsidRPr="009719A4">
        <w:rPr>
          <w:rFonts w:cs="Calibri"/>
          <w:color w:val="000000"/>
        </w:rPr>
        <w:t>26-900 Kozienice</w:t>
      </w:r>
      <w:r w:rsidR="009719A4" w:rsidRPr="009719A4">
        <w:rPr>
          <w:rFonts w:cs="Calibri"/>
          <w:b/>
          <w:color w:val="000000"/>
        </w:rPr>
        <w:t xml:space="preserve"> </w:t>
      </w:r>
    </w:p>
    <w:p w:rsidR="005E0890" w:rsidRPr="009719A4" w:rsidRDefault="005E0890">
      <w:pPr>
        <w:pStyle w:val="Tekstpodstawowywcity"/>
        <w:ind w:left="3969" w:firstLine="0"/>
        <w:jc w:val="center"/>
        <w:rPr>
          <w:rFonts w:cs="Calibri"/>
        </w:rPr>
      </w:pPr>
      <w:r w:rsidRPr="009719A4">
        <w:rPr>
          <w:rStyle w:val="Pogrubienie"/>
          <w:rFonts w:cs="Calibri"/>
          <w:color w:val="000000"/>
        </w:rPr>
        <w:t>email: oddzial@kozienice.pttk.pl</w:t>
      </w:r>
    </w:p>
    <w:p w:rsidR="009719A4" w:rsidRPr="009719A4" w:rsidRDefault="009719A4">
      <w:pPr>
        <w:pStyle w:val="Tekstpodstawowywcity"/>
        <w:rPr>
          <w:rFonts w:cs="Calibri"/>
        </w:rPr>
      </w:pPr>
    </w:p>
    <w:p w:rsidR="009719A4" w:rsidRPr="009719A4" w:rsidRDefault="009719A4">
      <w:pPr>
        <w:pStyle w:val="Tekstpodstawowywcity"/>
        <w:rPr>
          <w:rFonts w:cs="Calibri"/>
          <w:sz w:val="22"/>
          <w:szCs w:val="22"/>
        </w:rPr>
      </w:pPr>
      <w:r w:rsidRPr="009719A4">
        <w:rPr>
          <w:rFonts w:cs="Calibri"/>
          <w:bCs/>
          <w:sz w:val="22"/>
          <w:szCs w:val="22"/>
        </w:rPr>
        <w:t xml:space="preserve">Protokół </w:t>
      </w:r>
      <w:r w:rsidRPr="009719A4">
        <w:rPr>
          <w:rFonts w:cs="Calibri"/>
          <w:sz w:val="22"/>
          <w:szCs w:val="22"/>
        </w:rPr>
        <w:t>z eliminacji wojewódzkich – Województwa ………………………………………</w:t>
      </w:r>
    </w:p>
    <w:p w:rsidR="009719A4" w:rsidRPr="009719A4" w:rsidRDefault="009719A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Zgodnie z informacjami zawartymi w posiadanych przez nas protokołach poprzednich etapów, w Turnieju wzięło udział dotychczas …… osób.</w:t>
      </w:r>
    </w:p>
    <w:p w:rsidR="009719A4" w:rsidRPr="009719A4" w:rsidRDefault="009719A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W organizowanych przez nas eliminacjach brało udział .................. osób, w tym ....</w:t>
      </w:r>
      <w:r w:rsidR="005E0890" w:rsidRPr="009719A4">
        <w:rPr>
          <w:rFonts w:cs="Calibri"/>
          <w:sz w:val="22"/>
          <w:szCs w:val="22"/>
        </w:rPr>
        <w:t>.............. członków PTTK, z </w:t>
      </w:r>
      <w:r w:rsidRPr="009719A4">
        <w:rPr>
          <w:rFonts w:cs="Calibri"/>
          <w:sz w:val="22"/>
          <w:szCs w:val="22"/>
        </w:rPr>
        <w:t>tego:</w:t>
      </w:r>
    </w:p>
    <w:p w:rsidR="009719A4" w:rsidRPr="009719A4" w:rsidRDefault="009719A4">
      <w:pPr>
        <w:pStyle w:val="ListParagraph"/>
        <w:numPr>
          <w:ilvl w:val="0"/>
          <w:numId w:val="3"/>
        </w:numPr>
        <w:spacing w:line="276" w:lineRule="auto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w kategorii szkół podstawowych .................. zespołów .................. uczestników,</w:t>
      </w:r>
    </w:p>
    <w:p w:rsidR="009719A4" w:rsidRPr="009719A4" w:rsidRDefault="009719A4">
      <w:pPr>
        <w:pStyle w:val="ListParagraph"/>
        <w:numPr>
          <w:ilvl w:val="0"/>
          <w:numId w:val="3"/>
        </w:numPr>
        <w:spacing w:line="276" w:lineRule="auto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 xml:space="preserve">w kategorii szkół </w:t>
      </w:r>
      <w:r w:rsidRPr="009719A4">
        <w:rPr>
          <w:rFonts w:cs="Calibri"/>
          <w:color w:val="000000"/>
          <w:sz w:val="22"/>
          <w:szCs w:val="22"/>
        </w:rPr>
        <w:t>ponadpodstawowych</w:t>
      </w:r>
      <w:r w:rsidRPr="009719A4">
        <w:rPr>
          <w:rFonts w:cs="Calibri"/>
          <w:sz w:val="22"/>
          <w:szCs w:val="22"/>
        </w:rPr>
        <w:t xml:space="preserve"> .................. zespołów .................. uczestników.</w:t>
      </w:r>
    </w:p>
    <w:p w:rsidR="009719A4" w:rsidRPr="009719A4" w:rsidRDefault="009719A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Eliminacje odbyły się w dniach ...................................w ……………………………………………………</w:t>
      </w:r>
    </w:p>
    <w:p w:rsidR="009719A4" w:rsidRPr="009719A4" w:rsidRDefault="005E0890">
      <w:pPr>
        <w:pStyle w:val="ListParagraph"/>
        <w:numPr>
          <w:ilvl w:val="0"/>
          <w:numId w:val="2"/>
        </w:numPr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Zespoły</w:t>
      </w:r>
      <w:r w:rsidR="009719A4" w:rsidRPr="009719A4">
        <w:rPr>
          <w:rFonts w:cs="Calibri"/>
          <w:sz w:val="22"/>
          <w:szCs w:val="22"/>
        </w:rPr>
        <w:t xml:space="preserve"> w następujących składach wygrały eliminacje i będą uczestniczyć w następnym etapie OMTTK:</w:t>
      </w:r>
    </w:p>
    <w:p w:rsidR="009719A4" w:rsidRPr="009719A4" w:rsidRDefault="009719A4">
      <w:pPr>
        <w:pStyle w:val="ListParagraph"/>
        <w:ind w:left="360"/>
        <w:rPr>
          <w:rFonts w:cs="Calibri"/>
          <w:sz w:val="22"/>
          <w:szCs w:val="22"/>
        </w:rPr>
      </w:pPr>
    </w:p>
    <w:tbl>
      <w:tblPr>
        <w:tblW w:w="95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8"/>
        <w:gridCol w:w="1830"/>
        <w:gridCol w:w="2921"/>
        <w:gridCol w:w="10"/>
      </w:tblGrid>
      <w:tr w:rsidR="009719A4" w:rsidRPr="009719A4" w:rsidTr="005E0890">
        <w:trPr>
          <w:gridAfter w:val="1"/>
          <w:wAfter w:w="10" w:type="dxa"/>
          <w:jc w:val="center"/>
        </w:trPr>
        <w:tc>
          <w:tcPr>
            <w:tcW w:w="4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numPr>
                <w:ilvl w:val="0"/>
                <w:numId w:val="4"/>
              </w:numPr>
              <w:rPr>
                <w:rFonts w:cs="Calibri"/>
                <w:sz w:val="22"/>
                <w:szCs w:val="22"/>
              </w:rPr>
            </w:pPr>
            <w:r w:rsidRPr="009719A4">
              <w:rPr>
                <w:rFonts w:cs="Calibri"/>
                <w:b/>
                <w:bCs/>
                <w:sz w:val="22"/>
                <w:szCs w:val="22"/>
              </w:rPr>
              <w:t xml:space="preserve">Szkoły podstawowe </w:t>
            </w:r>
          </w:p>
        </w:tc>
        <w:tc>
          <w:tcPr>
            <w:tcW w:w="475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19A4" w:rsidRPr="009719A4" w:rsidRDefault="009719A4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719A4" w:rsidRPr="009719A4" w:rsidTr="005E08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 w:rsidP="005E0890">
            <w:pPr>
              <w:pStyle w:val="Tekstpodstawowywcity"/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  <w:r w:rsidRPr="009719A4">
              <w:rPr>
                <w:rFonts w:cs="Calibri"/>
                <w:sz w:val="22"/>
                <w:szCs w:val="22"/>
              </w:rPr>
              <w:t>Lp.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 w:rsidP="005E0890">
            <w:pPr>
              <w:pStyle w:val="Tekstpodstawowywcity"/>
              <w:ind w:firstLine="0"/>
              <w:jc w:val="center"/>
              <w:rPr>
                <w:rFonts w:cs="Calibri"/>
                <w:sz w:val="22"/>
                <w:szCs w:val="22"/>
              </w:rPr>
            </w:pPr>
            <w:r w:rsidRPr="009719A4">
              <w:rPr>
                <w:rFonts w:cs="Calibri"/>
                <w:sz w:val="22"/>
                <w:szCs w:val="22"/>
              </w:rPr>
              <w:t>Imię i nazwisko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19A4" w:rsidRPr="009719A4" w:rsidRDefault="009719A4" w:rsidP="005E0890">
            <w:pPr>
              <w:pStyle w:val="Tekstpodstawowywcity"/>
              <w:ind w:firstLine="0"/>
              <w:jc w:val="center"/>
              <w:rPr>
                <w:rFonts w:cs="Calibri"/>
              </w:rPr>
            </w:pPr>
            <w:r w:rsidRPr="009719A4">
              <w:rPr>
                <w:rFonts w:cs="Calibri"/>
                <w:sz w:val="22"/>
                <w:szCs w:val="22"/>
              </w:rPr>
              <w:t>Data urodzenia</w:t>
            </w:r>
          </w:p>
        </w:tc>
      </w:tr>
      <w:tr w:rsidR="009719A4" w:rsidRPr="009719A4" w:rsidTr="005E08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 w:rsidP="005E0890">
            <w:pPr>
              <w:pStyle w:val="Tekstpodstawowywcity"/>
              <w:ind w:left="0" w:firstLine="0"/>
              <w:jc w:val="center"/>
              <w:rPr>
                <w:rFonts w:cs="Calibri"/>
                <w:sz w:val="22"/>
                <w:szCs w:val="22"/>
              </w:rPr>
            </w:pPr>
            <w:r w:rsidRPr="009719A4">
              <w:rPr>
                <w:rFonts w:cs="Calibri"/>
                <w:sz w:val="22"/>
                <w:szCs w:val="22"/>
              </w:rPr>
              <w:t>1.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sz w:val="22"/>
                <w:szCs w:val="22"/>
              </w:rPr>
            </w:pPr>
          </w:p>
        </w:tc>
      </w:tr>
      <w:tr w:rsidR="009719A4" w:rsidRPr="009719A4" w:rsidTr="005E08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sz w:val="22"/>
                <w:szCs w:val="22"/>
              </w:rPr>
            </w:pPr>
          </w:p>
        </w:tc>
      </w:tr>
      <w:tr w:rsidR="009719A4" w:rsidRPr="009719A4" w:rsidTr="005E08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left="0" w:firstLine="0"/>
              <w:rPr>
                <w:rFonts w:cs="Calibri"/>
                <w:sz w:val="22"/>
                <w:szCs w:val="22"/>
              </w:rPr>
            </w:pPr>
          </w:p>
        </w:tc>
      </w:tr>
    </w:tbl>
    <w:p w:rsidR="00070C29" w:rsidRPr="009719A4" w:rsidRDefault="00070C29" w:rsidP="005E0890">
      <w:pPr>
        <w:spacing w:line="360" w:lineRule="auto"/>
        <w:ind w:firstLine="283"/>
        <w:rPr>
          <w:rFonts w:cs="Calibri"/>
          <w:sz w:val="22"/>
          <w:szCs w:val="22"/>
        </w:rPr>
      </w:pPr>
    </w:p>
    <w:p w:rsidR="009719A4" w:rsidRPr="009719A4" w:rsidRDefault="005E0890" w:rsidP="005E0890">
      <w:pPr>
        <w:spacing w:line="360" w:lineRule="auto"/>
        <w:ind w:firstLine="283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Zespół</w:t>
      </w:r>
      <w:r w:rsidR="009719A4" w:rsidRPr="009719A4">
        <w:rPr>
          <w:rFonts w:cs="Calibri"/>
          <w:sz w:val="22"/>
          <w:szCs w:val="22"/>
        </w:rPr>
        <w:t xml:space="preserve"> reprezentuje: .......................................</w:t>
      </w:r>
      <w:r w:rsidR="009719A4" w:rsidRPr="009719A4">
        <w:rPr>
          <w:rFonts w:cs="Calibri"/>
          <w:iCs/>
          <w:sz w:val="22"/>
          <w:szCs w:val="22"/>
        </w:rPr>
        <w:t>(pełna nazwa szkoły, klubu i dokładny adres)</w:t>
      </w:r>
    </w:p>
    <w:p w:rsidR="009719A4" w:rsidRPr="009719A4" w:rsidRDefault="009719A4">
      <w:pPr>
        <w:pStyle w:val="Tekstpodstawowywcity"/>
        <w:spacing w:line="360" w:lineRule="auto"/>
        <w:ind w:firstLine="0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Opiekun drużyny: ................................................................. (imię i nazwisko, data urodzenia)</w:t>
      </w:r>
    </w:p>
    <w:p w:rsidR="009719A4" w:rsidRPr="009719A4" w:rsidRDefault="009719A4">
      <w:pPr>
        <w:pStyle w:val="Tekstpodstawowywcity"/>
        <w:spacing w:line="360" w:lineRule="auto"/>
        <w:ind w:firstLine="0"/>
        <w:rPr>
          <w:rFonts w:cs="Calibri"/>
          <w:b/>
          <w:bCs/>
          <w:sz w:val="22"/>
          <w:szCs w:val="22"/>
        </w:rPr>
      </w:pPr>
      <w:r w:rsidRPr="009719A4">
        <w:rPr>
          <w:rFonts w:cs="Calibri"/>
          <w:sz w:val="22"/>
          <w:szCs w:val="22"/>
        </w:rPr>
        <w:t>e-mail: .................................................................. tel. kontaktowy: …………………………..</w:t>
      </w:r>
    </w:p>
    <w:tbl>
      <w:tblPr>
        <w:tblW w:w="962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082"/>
        <w:gridCol w:w="1718"/>
        <w:gridCol w:w="3105"/>
        <w:gridCol w:w="10"/>
      </w:tblGrid>
      <w:tr w:rsidR="009719A4" w:rsidRPr="009719A4" w:rsidTr="005E0890">
        <w:trPr>
          <w:gridAfter w:val="1"/>
          <w:wAfter w:w="10" w:type="dxa"/>
          <w:jc w:val="center"/>
        </w:trPr>
        <w:tc>
          <w:tcPr>
            <w:tcW w:w="4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numPr>
                <w:ilvl w:val="0"/>
                <w:numId w:val="4"/>
              </w:numPr>
              <w:rPr>
                <w:rFonts w:cs="Calibri"/>
                <w:sz w:val="22"/>
                <w:szCs w:val="22"/>
              </w:rPr>
            </w:pPr>
            <w:r w:rsidRPr="009719A4">
              <w:rPr>
                <w:rFonts w:cs="Calibri"/>
                <w:b/>
                <w:bCs/>
                <w:sz w:val="22"/>
                <w:szCs w:val="22"/>
              </w:rPr>
              <w:t xml:space="preserve">Szkoły ponadpodstawowe </w:t>
            </w:r>
          </w:p>
        </w:tc>
        <w:tc>
          <w:tcPr>
            <w:tcW w:w="482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19A4" w:rsidRPr="009719A4" w:rsidRDefault="009719A4">
            <w:pPr>
              <w:snapToGrid w:val="0"/>
              <w:rPr>
                <w:rFonts w:cs="Calibri"/>
                <w:sz w:val="22"/>
                <w:szCs w:val="22"/>
              </w:rPr>
            </w:pPr>
          </w:p>
        </w:tc>
      </w:tr>
      <w:tr w:rsidR="009719A4" w:rsidRPr="009719A4" w:rsidTr="005E08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 w:rsidP="005E0890">
            <w:pPr>
              <w:pStyle w:val="Tekstpodstawowywcity"/>
              <w:ind w:left="0" w:firstLin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719A4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 w:rsidP="005E0890">
            <w:pPr>
              <w:pStyle w:val="Tekstpodstawowywcity"/>
              <w:ind w:firstLin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719A4">
              <w:rPr>
                <w:rFonts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19A4" w:rsidRPr="009719A4" w:rsidRDefault="009719A4" w:rsidP="005E0890">
            <w:pPr>
              <w:pStyle w:val="Tekstpodstawowywcity"/>
              <w:ind w:firstLine="0"/>
              <w:jc w:val="center"/>
              <w:rPr>
                <w:rFonts w:cs="Calibri"/>
              </w:rPr>
            </w:pPr>
            <w:r w:rsidRPr="009719A4">
              <w:rPr>
                <w:rFonts w:cs="Calibri"/>
                <w:color w:val="000000"/>
                <w:sz w:val="22"/>
                <w:szCs w:val="22"/>
              </w:rPr>
              <w:t>Data urodzenia</w:t>
            </w:r>
          </w:p>
        </w:tc>
      </w:tr>
      <w:tr w:rsidR="009719A4" w:rsidRPr="009719A4" w:rsidTr="005E08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 w:rsidP="005E0890">
            <w:pPr>
              <w:pStyle w:val="Tekstpodstawowywcity"/>
              <w:ind w:left="0" w:firstLin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719A4">
              <w:rPr>
                <w:rFonts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719A4" w:rsidRPr="009719A4" w:rsidTr="005E08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9719A4" w:rsidRPr="009719A4" w:rsidTr="005E0890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snapToGrid w:val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9719A4" w:rsidRPr="009719A4" w:rsidRDefault="009719A4">
            <w:pPr>
              <w:pStyle w:val="Tekstpodstawowywcity"/>
              <w:snapToGrid w:val="0"/>
              <w:ind w:firstLine="0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070C29" w:rsidRPr="009719A4" w:rsidRDefault="009719A4" w:rsidP="005E0890">
      <w:pPr>
        <w:spacing w:line="360" w:lineRule="auto"/>
        <w:ind w:firstLine="283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 xml:space="preserve"> </w:t>
      </w:r>
    </w:p>
    <w:p w:rsidR="009719A4" w:rsidRPr="009719A4" w:rsidRDefault="005E0890" w:rsidP="005E0890">
      <w:pPr>
        <w:spacing w:line="360" w:lineRule="auto"/>
        <w:ind w:firstLine="283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Zespół</w:t>
      </w:r>
      <w:r w:rsidR="009719A4" w:rsidRPr="009719A4">
        <w:rPr>
          <w:rFonts w:cs="Calibri"/>
          <w:sz w:val="22"/>
          <w:szCs w:val="22"/>
        </w:rPr>
        <w:t xml:space="preserve"> reprezentuje: .......................................(pełna nazwa szkoły, klubu i dokładny adres)</w:t>
      </w:r>
    </w:p>
    <w:p w:rsidR="009719A4" w:rsidRPr="009719A4" w:rsidRDefault="009719A4" w:rsidP="005E0890">
      <w:pPr>
        <w:spacing w:line="360" w:lineRule="auto"/>
        <w:ind w:firstLine="283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Opiekun drużyny: .................................................................(imię i nazwisko, data urodzenia)</w:t>
      </w:r>
    </w:p>
    <w:p w:rsidR="009719A4" w:rsidRPr="009719A4" w:rsidRDefault="009719A4" w:rsidP="00070C29">
      <w:pPr>
        <w:pStyle w:val="Tekstpodstawowywcity"/>
        <w:tabs>
          <w:tab w:val="left" w:pos="8868"/>
        </w:tabs>
        <w:spacing w:line="276" w:lineRule="auto"/>
        <w:ind w:firstLine="0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e-mail: .................................................... tel. kontaktowy: ..........................................</w:t>
      </w:r>
      <w:r w:rsidR="00070C29" w:rsidRPr="009719A4">
        <w:rPr>
          <w:rFonts w:cs="Calibri"/>
          <w:sz w:val="22"/>
          <w:szCs w:val="22"/>
        </w:rPr>
        <w:tab/>
      </w:r>
    </w:p>
    <w:p w:rsidR="00070C29" w:rsidRPr="009719A4" w:rsidRDefault="00070C29" w:rsidP="00070C29">
      <w:pPr>
        <w:pStyle w:val="Tekstpodstawowywcity"/>
        <w:tabs>
          <w:tab w:val="left" w:pos="8868"/>
        </w:tabs>
        <w:spacing w:line="276" w:lineRule="auto"/>
        <w:ind w:firstLine="0"/>
        <w:rPr>
          <w:rFonts w:cs="Calibri"/>
          <w:sz w:val="22"/>
          <w:szCs w:val="22"/>
        </w:rPr>
      </w:pPr>
    </w:p>
    <w:p w:rsidR="009719A4" w:rsidRPr="009719A4" w:rsidRDefault="009719A4" w:rsidP="00070C29">
      <w:pPr>
        <w:pStyle w:val="ListParagraph"/>
        <w:numPr>
          <w:ilvl w:val="0"/>
          <w:numId w:val="2"/>
        </w:numPr>
        <w:spacing w:line="360" w:lineRule="auto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lastRenderedPageBreak/>
        <w:t>Krótka charakterystyka eliminacji, informacja o przeprowadzonych konkurencjach praktycznych:</w:t>
      </w:r>
    </w:p>
    <w:p w:rsidR="009719A4" w:rsidRPr="009719A4" w:rsidRDefault="009719A4" w:rsidP="00070C29">
      <w:pPr>
        <w:pStyle w:val="ListParagraph"/>
        <w:spacing w:line="360" w:lineRule="auto"/>
        <w:ind w:left="360"/>
        <w:rPr>
          <w:rFonts w:cs="Calibri"/>
          <w:sz w:val="22"/>
          <w:szCs w:val="22"/>
        </w:rPr>
      </w:pPr>
      <w:r w:rsidRPr="009719A4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</w:t>
      </w:r>
      <w:r w:rsidR="005E0890" w:rsidRPr="009719A4">
        <w:rPr>
          <w:rFonts w:cs="Calibri"/>
          <w:sz w:val="22"/>
          <w:szCs w:val="22"/>
        </w:rPr>
        <w:t>...........................</w:t>
      </w:r>
    </w:p>
    <w:p w:rsidR="005E0890" w:rsidRPr="005E0890" w:rsidRDefault="005E0890" w:rsidP="00070C29">
      <w:pPr>
        <w:pStyle w:val="ListParagraph"/>
        <w:spacing w:line="360" w:lineRule="auto"/>
        <w:ind w:left="360"/>
        <w:rPr>
          <w:rFonts w:cs="Calibri"/>
          <w:sz w:val="22"/>
          <w:szCs w:val="22"/>
        </w:rPr>
      </w:pPr>
      <w:r w:rsidRPr="005E0890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5E0890" w:rsidRPr="005E0890" w:rsidRDefault="005E0890" w:rsidP="00070C29">
      <w:pPr>
        <w:pStyle w:val="ListParagraph"/>
        <w:spacing w:line="360" w:lineRule="auto"/>
        <w:ind w:left="360"/>
        <w:rPr>
          <w:rFonts w:cs="Calibri"/>
          <w:sz w:val="22"/>
          <w:szCs w:val="22"/>
        </w:rPr>
      </w:pPr>
      <w:r w:rsidRPr="005E0890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5E0890" w:rsidRPr="005E0890" w:rsidRDefault="005E0890" w:rsidP="00070C29">
      <w:pPr>
        <w:pStyle w:val="ListParagraph"/>
        <w:spacing w:line="360" w:lineRule="auto"/>
        <w:ind w:left="360"/>
        <w:rPr>
          <w:rFonts w:cs="Calibri"/>
          <w:sz w:val="22"/>
          <w:szCs w:val="22"/>
        </w:rPr>
      </w:pPr>
      <w:r w:rsidRPr="005E0890">
        <w:rPr>
          <w:rFonts w:cs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9719A4" w:rsidRPr="009719A4" w:rsidRDefault="009719A4">
      <w:pPr>
        <w:rPr>
          <w:rFonts w:cs="Calibri"/>
          <w:sz w:val="22"/>
          <w:szCs w:val="22"/>
        </w:rPr>
      </w:pPr>
    </w:p>
    <w:p w:rsidR="005E0890" w:rsidRPr="009719A4" w:rsidRDefault="005E0890">
      <w:pPr>
        <w:rPr>
          <w:rFonts w:cs="Calibri"/>
          <w:sz w:val="22"/>
          <w:szCs w:val="22"/>
        </w:rPr>
      </w:pPr>
    </w:p>
    <w:p w:rsidR="005E0890" w:rsidRPr="009719A4" w:rsidRDefault="005E0890">
      <w:pPr>
        <w:rPr>
          <w:rFonts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7"/>
        <w:gridCol w:w="6771"/>
      </w:tblGrid>
      <w:tr w:rsidR="009719A4" w:rsidRPr="009719A4">
        <w:tc>
          <w:tcPr>
            <w:tcW w:w="2517" w:type="dxa"/>
            <w:shd w:val="clear" w:color="auto" w:fill="auto"/>
          </w:tcPr>
          <w:p w:rsidR="009719A4" w:rsidRPr="009719A4" w:rsidRDefault="009719A4">
            <w:pPr>
              <w:pStyle w:val="Tekstpodstawowywcity"/>
              <w:ind w:firstLine="0"/>
              <w:jc w:val="center"/>
              <w:rPr>
                <w:rFonts w:cs="Calibri"/>
                <w:sz w:val="20"/>
              </w:rPr>
            </w:pPr>
            <w:r w:rsidRPr="009719A4">
              <w:rPr>
                <w:rFonts w:cs="Calibri"/>
              </w:rPr>
              <w:t>.................................</w:t>
            </w:r>
          </w:p>
          <w:p w:rsidR="009719A4" w:rsidRPr="009719A4" w:rsidRDefault="009719A4">
            <w:pPr>
              <w:pStyle w:val="Tekstpodstawowywcity"/>
              <w:ind w:firstLine="0"/>
              <w:jc w:val="center"/>
              <w:rPr>
                <w:rFonts w:cs="Calibri"/>
              </w:rPr>
            </w:pPr>
            <w:r w:rsidRPr="009719A4">
              <w:rPr>
                <w:rFonts w:cs="Calibri"/>
                <w:sz w:val="20"/>
              </w:rPr>
              <w:t>(miejscowość, data)</w:t>
            </w:r>
          </w:p>
        </w:tc>
        <w:tc>
          <w:tcPr>
            <w:tcW w:w="6771" w:type="dxa"/>
            <w:shd w:val="clear" w:color="auto" w:fill="auto"/>
          </w:tcPr>
          <w:p w:rsidR="009719A4" w:rsidRPr="009719A4" w:rsidRDefault="009719A4">
            <w:pPr>
              <w:pStyle w:val="Tekstpodstawowywcity"/>
              <w:ind w:firstLine="0"/>
              <w:jc w:val="center"/>
              <w:rPr>
                <w:rFonts w:cs="Calibri"/>
                <w:sz w:val="20"/>
              </w:rPr>
            </w:pPr>
            <w:r w:rsidRPr="009719A4">
              <w:rPr>
                <w:rFonts w:cs="Calibri"/>
              </w:rPr>
              <w:t>......................................................................................</w:t>
            </w:r>
          </w:p>
          <w:p w:rsidR="009719A4" w:rsidRPr="009719A4" w:rsidRDefault="009719A4">
            <w:pPr>
              <w:pStyle w:val="Tekstpodstawowywcity"/>
              <w:ind w:firstLine="0"/>
              <w:jc w:val="center"/>
              <w:rPr>
                <w:rFonts w:cs="Calibri"/>
              </w:rPr>
            </w:pPr>
            <w:r w:rsidRPr="009719A4">
              <w:rPr>
                <w:rFonts w:cs="Calibri"/>
                <w:sz w:val="20"/>
              </w:rPr>
              <w:t>(podpis osoby kierującej zespołem przeprowadzającym eliminacje OMTTK)</w:t>
            </w:r>
          </w:p>
        </w:tc>
      </w:tr>
    </w:tbl>
    <w:p w:rsidR="009719A4" w:rsidRPr="009719A4" w:rsidRDefault="009719A4">
      <w:pPr>
        <w:rPr>
          <w:rFonts w:cs="Calibri"/>
        </w:rPr>
      </w:pPr>
    </w:p>
    <w:p w:rsidR="009719A4" w:rsidRPr="009719A4" w:rsidRDefault="009719A4">
      <w:pPr>
        <w:rPr>
          <w:rFonts w:cs="Calibri"/>
        </w:rPr>
      </w:pPr>
    </w:p>
    <w:p w:rsidR="009719A4" w:rsidRPr="009719A4" w:rsidRDefault="009719A4">
      <w:pPr>
        <w:rPr>
          <w:rFonts w:cs="Calibri"/>
        </w:rPr>
      </w:pPr>
      <w:r w:rsidRPr="009719A4">
        <w:rPr>
          <w:rFonts w:cs="Calibri"/>
        </w:rPr>
        <w:t xml:space="preserve">UWAGA! Zdjęcie lub skan protokołu prosimy również wysłać na adres e-mail </w:t>
      </w:r>
      <w:hyperlink r:id="rId5" w:history="1">
        <w:r w:rsidRPr="009719A4">
          <w:rPr>
            <w:rStyle w:val="Hipercze"/>
            <w:rFonts w:cs="Calibri"/>
          </w:rPr>
          <w:t>omttkpomorskie@gmail.com</w:t>
        </w:r>
      </w:hyperlink>
      <w:r w:rsidRPr="009719A4">
        <w:rPr>
          <w:rFonts w:cs="Calibri"/>
        </w:rPr>
        <w:t xml:space="preserve"> </w:t>
      </w:r>
    </w:p>
    <w:sectPr w:rsidR="009719A4" w:rsidRPr="009719A4" w:rsidSect="005E0890">
      <w:pgSz w:w="11906" w:h="16838"/>
      <w:pgMar w:top="851" w:right="851" w:bottom="851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DFGothic-EB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0"/>
    <w:rsid w:val="00070C29"/>
    <w:rsid w:val="00257B67"/>
    <w:rsid w:val="005E0890"/>
    <w:rsid w:val="009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F041E9F-7372-42F0-9228-B38D9E25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Calibri" w:eastAsia="SimSun" w:hAnsi="Calibri" w:cs="F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/>
      <w:jc w:val="center"/>
      <w:outlineLvl w:val="0"/>
    </w:pPr>
    <w:rPr>
      <w:bCs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Calibri" w:hAnsi="Calibri" w:cs="Calibri"/>
      <w:bCs/>
      <w:kern w:val="1"/>
      <w:sz w:val="24"/>
      <w:szCs w:val="24"/>
    </w:rPr>
  </w:style>
  <w:style w:type="character" w:customStyle="1" w:styleId="Nagwek2Znak">
    <w:name w:val="Nagłówek 2 Znak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TekstpodstawowywcityZnak">
    <w:name w:val="Tekst podstawowy wcięty Znak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Calibri" w:hAnsi="Calibri" w:cs="Calibri"/>
      <w:b/>
      <w:bCs/>
      <w:kern w:val="1"/>
      <w:sz w:val="24"/>
      <w:szCs w:val="32"/>
    </w:rPr>
  </w:style>
  <w:style w:type="character" w:customStyle="1" w:styleId="StopkaZnak">
    <w:name w:val="Stopka Znak"/>
    <w:rPr>
      <w:rFonts w:ascii="Times New Roman" w:hAnsi="Times New Roman" w:cs="Times New Roman"/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  <w:lang/>
    </w:rPr>
  </w:style>
  <w:style w:type="character" w:customStyle="1" w:styleId="lead1">
    <w:name w:val="lead1"/>
    <w:rPr>
      <w:rFonts w:cs="Times New Roman"/>
    </w:rPr>
  </w:style>
  <w:style w:type="character" w:customStyle="1" w:styleId="PodtytuZnak">
    <w:name w:val="Podtytuł Znak"/>
    <w:rPr>
      <w:rFonts w:ascii="Calibri" w:hAnsi="Calibri" w:cs="F"/>
      <w:sz w:val="24"/>
      <w:szCs w:val="24"/>
    </w:rPr>
  </w:style>
  <w:style w:type="character" w:customStyle="1" w:styleId="Tekstpodstawowywcity2Znak">
    <w:name w:val="Tekst podstawowy wcięty 2 Znak"/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rPr>
      <w:rFonts w:ascii="Times New Roman" w:hAnsi="Times New Roman" w:cs="Times New Roman"/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hAnsi="Times New Roman" w:cs="Times New Roman"/>
      <w:sz w:val="24"/>
    </w:rPr>
  </w:style>
  <w:style w:type="character" w:customStyle="1" w:styleId="Odwoaniedokomentarza1">
    <w:name w:val="Odwołanie do komentarza1"/>
    <w:rPr>
      <w:sz w:val="16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sz w:val="20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annotationreference">
    <w:name w:val="annotation reference"/>
    <w:rPr>
      <w:sz w:val="16"/>
    </w:rPr>
  </w:style>
  <w:style w:type="character" w:customStyle="1" w:styleId="CommentTextChar1">
    <w:name w:val="Comment Text Char1"/>
    <w:rPr>
      <w:sz w:val="20"/>
    </w:rPr>
  </w:style>
  <w:style w:type="character" w:customStyle="1" w:styleId="NagwekZnak1">
    <w:name w:val="Nagłówek Znak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PodpisZnak">
    <w:name w:val="Podpis Znak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topkaZnak1">
    <w:name w:val="Stopka Znak1"/>
    <w:rPr>
      <w:sz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TekstdymkaZnak1">
    <w:name w:val="Tekst dymka Znak1"/>
    <w:rPr>
      <w:rFonts w:ascii="Times New Roman" w:hAnsi="Times New Roman" w:cs="Times New Roman"/>
      <w:sz w:val="2"/>
      <w:lang w:eastAsia="ar-SA" w:bidi="ar-SA"/>
    </w:rPr>
  </w:style>
  <w:style w:type="character" w:customStyle="1" w:styleId="TekstpodstawowywcityZnak1">
    <w:name w:val="Tekst podstawowy wcięty Znak1"/>
    <w:rPr>
      <w:rFonts w:eastAsia="SimSun" w:cs="Times New Roman"/>
      <w:sz w:val="28"/>
      <w:szCs w:val="28"/>
    </w:rPr>
  </w:style>
  <w:style w:type="character" w:customStyle="1" w:styleId="TekstprzypisudolnegoZnak">
    <w:name w:val="Tekst przypisu dolnego Znak"/>
    <w:rPr>
      <w:rFonts w:ascii="Times New Roman" w:eastAsia="SimSun" w:hAnsi="Times New Roman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customStyle="1" w:styleId="Nagwek9Znak">
    <w:name w:val="Nagłówek 9 Znak"/>
    <w:rPr>
      <w:rFonts w:ascii="Cambria" w:hAnsi="Cambria" w:cs="Cambria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rFonts w:ascii="Calibri" w:hAnsi="Calibri" w:cs="Calibri"/>
      <w:b/>
      <w:i/>
      <w:iCs/>
    </w:rPr>
  </w:style>
  <w:style w:type="character" w:customStyle="1" w:styleId="CytatZnak">
    <w:name w:val="Cytat Znak"/>
    <w:rPr>
      <w:i/>
      <w:sz w:val="24"/>
      <w:szCs w:val="24"/>
    </w:rPr>
  </w:style>
  <w:style w:type="character" w:customStyle="1" w:styleId="CytatintensywnyZnak">
    <w:name w:val="Cytat intensywny Znak"/>
    <w:rPr>
      <w:b/>
      <w:i/>
      <w:sz w:val="24"/>
    </w:rPr>
  </w:style>
  <w:style w:type="character" w:customStyle="1" w:styleId="SubtleEmphasis">
    <w:name w:val="Subtle Emphasis"/>
    <w:rPr>
      <w:i/>
      <w:color w:val="5A5A5A"/>
    </w:rPr>
  </w:style>
  <w:style w:type="character" w:customStyle="1" w:styleId="IntenseEmphasis">
    <w:name w:val="Intense Emphasis"/>
    <w:rPr>
      <w:b/>
      <w:i/>
      <w:sz w:val="24"/>
      <w:szCs w:val="24"/>
      <w:u w:val="single"/>
    </w:rPr>
  </w:style>
  <w:style w:type="character" w:customStyle="1" w:styleId="SubtleReference">
    <w:name w:val="Subtle Reference"/>
    <w:rPr>
      <w:sz w:val="24"/>
      <w:szCs w:val="24"/>
      <w:u w:val="single"/>
    </w:rPr>
  </w:style>
  <w:style w:type="character" w:customStyle="1" w:styleId="IntenseReference">
    <w:name w:val="Intense Reference"/>
    <w:rPr>
      <w:b/>
      <w:sz w:val="24"/>
      <w:u w:val="single"/>
    </w:rPr>
  </w:style>
  <w:style w:type="character" w:customStyle="1" w:styleId="BookTitle">
    <w:name w:val="Book Title"/>
    <w:rPr>
      <w:rFonts w:ascii="Cambria" w:hAnsi="Cambria" w:cs="Cambria"/>
      <w:b/>
      <w:i/>
      <w:sz w:val="24"/>
      <w:szCs w:val="24"/>
    </w:rPr>
  </w:style>
  <w:style w:type="character" w:customStyle="1" w:styleId="NumeruchwayZnak">
    <w:name w:val="Numer uchwały Znak"/>
    <w:rPr>
      <w:rFonts w:ascii="Calibri" w:hAnsi="Calibri" w:cs="Calibri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1"/>
    <w:pPr>
      <w:spacing w:after="12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ny1">
    <w:name w:val="Normalny1"/>
    <w:pPr>
      <w:suppressAutoHyphens/>
      <w:spacing w:line="360" w:lineRule="auto"/>
    </w:pPr>
    <w:rPr>
      <w:rFonts w:eastAsia="SimSun"/>
      <w:color w:val="000000"/>
      <w:sz w:val="24"/>
      <w:szCs w:val="24"/>
      <w:lang w:eastAsia="ar-SA"/>
    </w:rPr>
  </w:style>
  <w:style w:type="paragraph" w:customStyle="1" w:styleId="Caption">
    <w:name w:val="Caption"/>
    <w:basedOn w:val="Normalny1"/>
    <w:pPr>
      <w:suppressLineNumbers/>
      <w:spacing w:before="120" w:after="120"/>
    </w:pPr>
    <w:rPr>
      <w:rFonts w:cs="Mangal"/>
      <w:i/>
      <w:iCs/>
      <w:color w:val="00000A"/>
      <w:sz w:val="20"/>
      <w:szCs w:val="20"/>
    </w:rPr>
  </w:style>
  <w:style w:type="paragraph" w:customStyle="1" w:styleId="Index">
    <w:name w:val="Index"/>
    <w:basedOn w:val="Normalny1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after="120"/>
      <w:ind w:left="283" w:firstLine="708"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Spacing">
    <w:name w:val="No Spacing"/>
    <w:basedOn w:val="Normalny"/>
    <w:rPr>
      <w:szCs w:val="32"/>
    </w:rPr>
  </w:style>
  <w:style w:type="paragraph" w:styleId="Tytu">
    <w:name w:val="Title"/>
    <w:basedOn w:val="Normalny"/>
    <w:next w:val="Podtytu"/>
    <w:qFormat/>
    <w:pPr>
      <w:spacing w:before="240" w:after="60"/>
      <w:jc w:val="center"/>
    </w:pPr>
    <w:rPr>
      <w:b/>
      <w:bCs/>
      <w:sz w:val="36"/>
      <w:szCs w:val="32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i/>
      <w:iCs/>
      <w:sz w:val="28"/>
      <w:szCs w:val="28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Web">
    <w:name w:val="Normal (Web)"/>
    <w:basedOn w:val="Normalny"/>
    <w:pPr>
      <w:spacing w:before="100" w:after="28"/>
    </w:pPr>
  </w:style>
  <w:style w:type="paragraph" w:customStyle="1" w:styleId="lead">
    <w:name w:val="lead"/>
    <w:basedOn w:val="Normalny"/>
    <w:pPr>
      <w:spacing w:before="100" w:after="28"/>
    </w:pPr>
  </w:style>
  <w:style w:type="paragraph" w:customStyle="1" w:styleId="textbox">
    <w:name w:val="textbox"/>
    <w:basedOn w:val="Normalny"/>
    <w:pPr>
      <w:spacing w:before="100" w:after="28"/>
    </w:p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</w:style>
  <w:style w:type="paragraph" w:customStyle="1" w:styleId="BodyTextIndent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1"/>
    <w:pPr>
      <w:keepNext/>
      <w:suppressLineNumbers/>
      <w:tabs>
        <w:tab w:val="center" w:pos="4819"/>
        <w:tab w:val="right" w:pos="9638"/>
      </w:tabs>
      <w:spacing w:before="240" w:after="120"/>
    </w:pPr>
    <w:rPr>
      <w:color w:val="00000A"/>
      <w:sz w:val="20"/>
      <w:szCs w:val="20"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i/>
      <w:iCs/>
    </w:rPr>
  </w:style>
  <w:style w:type="paragraph" w:customStyle="1" w:styleId="Wcicietrecitekstu">
    <w:name w:val="Wcięcie treści tekstu"/>
    <w:basedOn w:val="Normalny1"/>
    <w:pPr>
      <w:spacing w:line="240" w:lineRule="auto"/>
      <w:ind w:firstLine="708"/>
      <w:jc w:val="both"/>
    </w:pPr>
  </w:style>
  <w:style w:type="paragraph" w:customStyle="1" w:styleId="Gwka">
    <w:name w:val="Główka"/>
    <w:basedOn w:val="Normalny1"/>
    <w:pPr>
      <w:spacing w:line="240" w:lineRule="auto"/>
    </w:pPr>
  </w:style>
  <w:style w:type="paragraph" w:customStyle="1" w:styleId="Tekstkomentarza1">
    <w:name w:val="Tekst komentarza1"/>
    <w:basedOn w:val="Normalny1"/>
    <w:pPr>
      <w:spacing w:line="240" w:lineRule="auto"/>
    </w:pPr>
    <w:rPr>
      <w:sz w:val="20"/>
      <w:szCs w:val="20"/>
    </w:rPr>
  </w:style>
  <w:style w:type="paragraph" w:customStyle="1" w:styleId="annotationtext">
    <w:name w:val="annotation text"/>
    <w:basedOn w:val="Normalny1"/>
    <w:rPr>
      <w:rFonts w:ascii="Calibri" w:hAnsi="Calibri" w:cs="Calibri"/>
      <w:color w:val="00000A"/>
      <w:sz w:val="22"/>
      <w:szCs w:val="22"/>
    </w:rPr>
  </w:style>
  <w:style w:type="paragraph" w:customStyle="1" w:styleId="annotationsubject">
    <w:name w:val="annotation subject"/>
    <w:basedOn w:val="Tekstkomentarza1"/>
    <w:rPr>
      <w:b/>
      <w:bCs/>
      <w:color w:val="00000A"/>
    </w:rPr>
  </w:style>
  <w:style w:type="paragraph" w:customStyle="1" w:styleId="BalloonText">
    <w:name w:val="Balloon Text"/>
    <w:basedOn w:val="Normalny1"/>
    <w:pPr>
      <w:spacing w:line="240" w:lineRule="auto"/>
    </w:pPr>
    <w:rPr>
      <w:color w:val="00000A"/>
      <w:sz w:val="2"/>
    </w:rPr>
  </w:style>
  <w:style w:type="paragraph" w:customStyle="1" w:styleId="Revision">
    <w:name w:val="Revision"/>
    <w:pPr>
      <w:suppressAutoHyphens/>
    </w:pPr>
    <w:rPr>
      <w:rFonts w:eastAsia="SimSun"/>
      <w:color w:val="00000A"/>
      <w:sz w:val="24"/>
      <w:szCs w:val="24"/>
      <w:lang w:eastAsia="ar-SA"/>
    </w:rPr>
  </w:style>
  <w:style w:type="paragraph" w:customStyle="1" w:styleId="caption0">
    <w:name w:val="caption"/>
    <w:basedOn w:val="Normalny1"/>
    <w:pPr>
      <w:suppressLineNumbers/>
      <w:spacing w:before="120" w:after="120"/>
    </w:pPr>
    <w:rPr>
      <w:i/>
      <w:iCs/>
    </w:rPr>
  </w:style>
  <w:style w:type="paragraph" w:customStyle="1" w:styleId="footnotetext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rFonts w:ascii="Tahoma" w:eastAsia="SimSun" w:hAnsi="Tahoma" w:cs="Tahoma"/>
      <w:color w:val="000000"/>
      <w:sz w:val="24"/>
      <w:szCs w:val="24"/>
      <w:lang w:eastAsia="ar-SA"/>
    </w:rPr>
  </w:style>
  <w:style w:type="paragraph" w:customStyle="1" w:styleId="Quote">
    <w:name w:val="Quote"/>
    <w:basedOn w:val="Normalny"/>
    <w:rPr>
      <w:i/>
    </w:rPr>
  </w:style>
  <w:style w:type="paragraph" w:customStyle="1" w:styleId="IntenseQuote">
    <w:name w:val="Intense Quote"/>
    <w:basedOn w:val="Normalny"/>
    <w:pPr>
      <w:ind w:left="720" w:right="720"/>
    </w:pPr>
    <w:rPr>
      <w:b/>
      <w:i/>
      <w:szCs w:val="22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numPr>
        <w:numId w:val="0"/>
      </w:numPr>
      <w:suppressLineNumbers/>
    </w:pPr>
    <w:rPr>
      <w:b/>
      <w:sz w:val="32"/>
      <w:szCs w:val="32"/>
    </w:rPr>
  </w:style>
  <w:style w:type="paragraph" w:customStyle="1" w:styleId="Numeruchway">
    <w:name w:val="Numer uchwały"/>
    <w:basedOn w:val="Normalny"/>
    <w:pPr>
      <w:ind w:left="4536"/>
    </w:pPr>
    <w:rPr>
      <w:rFonts w:cs="Calibri"/>
      <w:sz w:val="20"/>
      <w:szCs w:val="20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tkpomorski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Links>
    <vt:vector size="6" baseType="variant"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mailto:omttkpomorskie@gmail.com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Zań</dc:creator>
  <cp:keywords/>
  <cp:lastModifiedBy>Konto Microsoft</cp:lastModifiedBy>
  <cp:revision>2</cp:revision>
  <cp:lastPrinted>1995-11-21T15:41:00Z</cp:lastPrinted>
  <dcterms:created xsi:type="dcterms:W3CDTF">2024-04-23T09:37:00Z</dcterms:created>
  <dcterms:modified xsi:type="dcterms:W3CDTF">2024-04-23T09:37:00Z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